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B1" w:rsidRPr="00270D2B" w:rsidRDefault="002A4CB1" w:rsidP="002A4CB1">
      <w:pPr>
        <w:pStyle w:val="Textoindependiente"/>
        <w:ind w:left="18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t>ANEXO 1</w:t>
      </w:r>
    </w:p>
    <w:p w:rsidR="002A4CB1" w:rsidRDefault="002A4CB1" w:rsidP="002A4CB1">
      <w:pPr>
        <w:spacing w:before="55"/>
        <w:ind w:left="3884"/>
        <w:rPr>
          <w:b/>
          <w:sz w:val="24"/>
        </w:rPr>
      </w:pPr>
      <w:r>
        <w:rPr>
          <w:b/>
          <w:w w:val="90"/>
          <w:sz w:val="24"/>
          <w:u w:val="thick"/>
        </w:rPr>
        <w:t>FICHA DE INSCRIPCIÓN DE LA PROPUESTA</w:t>
      </w:r>
    </w:p>
    <w:tbl>
      <w:tblPr>
        <w:tblStyle w:val="TableNormal"/>
        <w:tblW w:w="101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748"/>
        <w:gridCol w:w="2343"/>
        <w:gridCol w:w="502"/>
        <w:gridCol w:w="317"/>
        <w:gridCol w:w="8"/>
        <w:gridCol w:w="1298"/>
        <w:gridCol w:w="220"/>
        <w:gridCol w:w="614"/>
        <w:gridCol w:w="1471"/>
        <w:gridCol w:w="505"/>
        <w:gridCol w:w="538"/>
      </w:tblGrid>
      <w:tr w:rsidR="002A4CB1" w:rsidTr="007C414A">
        <w:trPr>
          <w:trHeight w:val="479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105"/>
              <w:ind w:left="71"/>
            </w:pPr>
            <w:r w:rsidRPr="00FE1E6C">
              <w:rPr>
                <w:color w:val="000000" w:themeColor="text1"/>
                <w:w w:val="90"/>
              </w:rPr>
              <w:t>DATOS DE LA INSTITUCION EDUCATIVA</w:t>
            </w:r>
          </w:p>
        </w:tc>
      </w:tr>
      <w:tr w:rsidR="002A4CB1" w:rsidTr="007C414A">
        <w:trPr>
          <w:trHeight w:val="611"/>
        </w:trPr>
        <w:tc>
          <w:tcPr>
            <w:tcW w:w="10150" w:type="dxa"/>
            <w:gridSpan w:val="12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Nombre de la Institución Educativa:</w:t>
            </w:r>
          </w:p>
          <w:p w:rsidR="002A4CB1" w:rsidRPr="009A2A3B" w:rsidRDefault="002A4CB1" w:rsidP="007C414A"/>
        </w:tc>
      </w:tr>
      <w:tr w:rsidR="002A4CB1" w:rsidTr="007C414A">
        <w:trPr>
          <w:trHeight w:val="551"/>
        </w:trPr>
        <w:tc>
          <w:tcPr>
            <w:tcW w:w="10150" w:type="dxa"/>
            <w:gridSpan w:val="12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Dirección de la Institución Educativa:</w:t>
            </w:r>
          </w:p>
          <w:p w:rsidR="002A4CB1" w:rsidRPr="009A2A3B" w:rsidRDefault="002A4CB1" w:rsidP="007C414A">
            <w:pPr>
              <w:tabs>
                <w:tab w:val="left" w:pos="1728"/>
              </w:tabs>
            </w:pPr>
          </w:p>
        </w:tc>
      </w:tr>
      <w:tr w:rsidR="002A4CB1" w:rsidTr="007C414A">
        <w:trPr>
          <w:trHeight w:val="633"/>
        </w:trPr>
        <w:tc>
          <w:tcPr>
            <w:tcW w:w="1586" w:type="dxa"/>
          </w:tcPr>
          <w:p w:rsidR="002A4CB1" w:rsidRDefault="002A4CB1" w:rsidP="007C414A">
            <w:pPr>
              <w:pStyle w:val="TableParagraph"/>
              <w:spacing w:line="254" w:lineRule="auto"/>
              <w:ind w:left="124" w:firstLine="144"/>
            </w:pPr>
            <w:r>
              <w:t xml:space="preserve">Correo </w:t>
            </w:r>
            <w:r>
              <w:rPr>
                <w:w w:val="95"/>
              </w:rPr>
              <w:t>electrónico</w:t>
            </w:r>
          </w:p>
        </w:tc>
        <w:tc>
          <w:tcPr>
            <w:tcW w:w="3593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</w:tcPr>
          <w:p w:rsidR="002A4CB1" w:rsidRDefault="002A4CB1" w:rsidP="007C414A">
            <w:pPr>
              <w:pStyle w:val="TableParagraph"/>
              <w:spacing w:line="254" w:lineRule="auto"/>
              <w:ind w:left="299" w:hanging="168"/>
            </w:pPr>
            <w:r>
              <w:rPr>
                <w:w w:val="90"/>
              </w:rPr>
              <w:t>Teléfo</w:t>
            </w:r>
            <w:r>
              <w:t>no:</w:t>
            </w:r>
          </w:p>
        </w:tc>
        <w:tc>
          <w:tcPr>
            <w:tcW w:w="3128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402"/>
        </w:trPr>
        <w:tc>
          <w:tcPr>
            <w:tcW w:w="1586" w:type="dxa"/>
          </w:tcPr>
          <w:p w:rsidR="002A4CB1" w:rsidRDefault="002A4CB1" w:rsidP="007C414A">
            <w:pPr>
              <w:pStyle w:val="TableParagraph"/>
              <w:spacing w:line="254" w:lineRule="auto"/>
              <w:ind w:left="124" w:firstLine="144"/>
            </w:pPr>
            <w:proofErr w:type="spellStart"/>
            <w:r>
              <w:t>N°</w:t>
            </w:r>
            <w:proofErr w:type="spellEnd"/>
            <w:r>
              <w:t xml:space="preserve"> docentes</w:t>
            </w:r>
          </w:p>
        </w:tc>
        <w:tc>
          <w:tcPr>
            <w:tcW w:w="3593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4"/>
          </w:tcPr>
          <w:p w:rsidR="002A4CB1" w:rsidRDefault="002A4CB1" w:rsidP="007C414A">
            <w:pPr>
              <w:pStyle w:val="TableParagraph"/>
              <w:tabs>
                <w:tab w:val="left" w:pos="1843"/>
              </w:tabs>
              <w:spacing w:line="254" w:lineRule="auto"/>
              <w:ind w:left="299" w:hanging="168"/>
              <w:rPr>
                <w:w w:val="90"/>
              </w:rPr>
            </w:pPr>
            <w:proofErr w:type="spellStart"/>
            <w:r>
              <w:t>N°</w:t>
            </w:r>
            <w:proofErr w:type="spellEnd"/>
            <w:r>
              <w:t xml:space="preserve"> estudiantes:</w:t>
            </w:r>
          </w:p>
        </w:tc>
        <w:tc>
          <w:tcPr>
            <w:tcW w:w="3128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623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177"/>
              <w:ind w:left="71"/>
            </w:pPr>
            <w:r w:rsidRPr="00FE1E6C">
              <w:rPr>
                <w:color w:val="000000" w:themeColor="text1"/>
                <w:w w:val="90"/>
              </w:rPr>
              <w:t>DATOS DE LA POSTULACIÓN</w:t>
            </w:r>
          </w:p>
        </w:tc>
      </w:tr>
      <w:tr w:rsidR="002A4CB1" w:rsidTr="007C414A">
        <w:trPr>
          <w:trHeight w:val="501"/>
        </w:trPr>
        <w:tc>
          <w:tcPr>
            <w:tcW w:w="1586" w:type="dxa"/>
            <w:vMerge w:val="restart"/>
          </w:tcPr>
          <w:p w:rsidR="002A4CB1" w:rsidRDefault="002A4CB1" w:rsidP="007C414A">
            <w:pPr>
              <w:pStyle w:val="TableParagraph"/>
              <w:spacing w:before="1" w:line="254" w:lineRule="auto"/>
              <w:ind w:left="105" w:right="747" w:hanging="5"/>
              <w:jc w:val="center"/>
              <w:rPr>
                <w:sz w:val="20"/>
              </w:rPr>
            </w:pPr>
            <w:r>
              <w:t>Nivel</w:t>
            </w:r>
            <w:r>
              <w:rPr>
                <w:spacing w:val="-43"/>
              </w:rPr>
              <w:t xml:space="preserve"> </w:t>
            </w:r>
            <w:r>
              <w:t xml:space="preserve">al que </w:t>
            </w:r>
            <w:r>
              <w:rPr>
                <w:spacing w:val="-2"/>
                <w:w w:val="95"/>
              </w:rPr>
              <w:t xml:space="preserve">postula: </w:t>
            </w:r>
            <w:r>
              <w:rPr>
                <w:w w:val="95"/>
                <w:sz w:val="20"/>
              </w:rPr>
              <w:t>(marcar</w:t>
            </w:r>
          </w:p>
          <w:p w:rsidR="002A4CB1" w:rsidRDefault="002A4CB1" w:rsidP="007C414A">
            <w:pPr>
              <w:pStyle w:val="TableParagraph"/>
              <w:spacing w:line="223" w:lineRule="exact"/>
              <w:ind w:left="111" w:right="750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“X”)</w:t>
            </w:r>
          </w:p>
        </w:tc>
        <w:tc>
          <w:tcPr>
            <w:tcW w:w="3910" w:type="dxa"/>
            <w:gridSpan w:val="4"/>
          </w:tcPr>
          <w:p w:rsidR="002A4CB1" w:rsidRDefault="002A4CB1" w:rsidP="007C414A">
            <w:pPr>
              <w:pStyle w:val="TableParagraph"/>
              <w:spacing w:before="177"/>
            </w:pPr>
            <w:r>
              <w:t xml:space="preserve">Inicial/PRONEI </w:t>
            </w:r>
            <w:proofErr w:type="gramStart"/>
            <w:r>
              <w:t>(  )</w:t>
            </w:r>
            <w:proofErr w:type="gramEnd"/>
            <w:r>
              <w:t xml:space="preserve"> </w:t>
            </w:r>
          </w:p>
        </w:tc>
        <w:tc>
          <w:tcPr>
            <w:tcW w:w="4654" w:type="dxa"/>
            <w:gridSpan w:val="7"/>
          </w:tcPr>
          <w:p w:rsidR="002A4CB1" w:rsidRDefault="002A4CB1" w:rsidP="007C414A">
            <w:pPr>
              <w:pStyle w:val="TableParagraph"/>
              <w:spacing w:before="177"/>
            </w:pPr>
            <w:proofErr w:type="gramStart"/>
            <w:r>
              <w:t>Primaria  (</w:t>
            </w:r>
            <w:proofErr w:type="gramEnd"/>
            <w:r>
              <w:t xml:space="preserve">   ) </w:t>
            </w:r>
          </w:p>
        </w:tc>
      </w:tr>
      <w:tr w:rsidR="002A4CB1" w:rsidTr="007C414A">
        <w:trPr>
          <w:trHeight w:val="551"/>
        </w:trPr>
        <w:tc>
          <w:tcPr>
            <w:tcW w:w="1586" w:type="dxa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091" w:type="dxa"/>
            <w:gridSpan w:val="2"/>
            <w:tcBorders>
              <w:right w:val="single" w:sz="6" w:space="0" w:color="000000"/>
            </w:tcBorders>
          </w:tcPr>
          <w:p w:rsidR="002A4CB1" w:rsidRDefault="002A4CB1" w:rsidP="007C414A">
            <w:pPr>
              <w:pStyle w:val="TableParagraph"/>
              <w:spacing w:before="178"/>
            </w:pPr>
            <w:r>
              <w:t xml:space="preserve">Secundaria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</w:tc>
        <w:tc>
          <w:tcPr>
            <w:tcW w:w="2959" w:type="dxa"/>
            <w:gridSpan w:val="6"/>
            <w:tcBorders>
              <w:left w:val="single" w:sz="6" w:space="0" w:color="000000"/>
            </w:tcBorders>
          </w:tcPr>
          <w:p w:rsidR="002A4CB1" w:rsidRDefault="002A4CB1" w:rsidP="007C414A">
            <w:pPr>
              <w:pStyle w:val="TableParagraph"/>
              <w:spacing w:before="178"/>
            </w:pPr>
            <w:r>
              <w:t xml:space="preserve">Especial </w:t>
            </w:r>
            <w:proofErr w:type="gramStart"/>
            <w:r>
              <w:t xml:space="preserve">(  </w:t>
            </w:r>
            <w:proofErr w:type="gramEnd"/>
            <w:r>
              <w:t xml:space="preserve"> ) </w:t>
            </w:r>
          </w:p>
        </w:tc>
        <w:tc>
          <w:tcPr>
            <w:tcW w:w="2514" w:type="dxa"/>
            <w:gridSpan w:val="3"/>
          </w:tcPr>
          <w:p w:rsidR="002A4CB1" w:rsidRDefault="002A4CB1" w:rsidP="007C414A">
            <w:pPr>
              <w:pStyle w:val="TableParagraph"/>
              <w:spacing w:before="178"/>
            </w:pPr>
            <w:r>
              <w:t xml:space="preserve">Alternativa </w:t>
            </w:r>
            <w:proofErr w:type="gramStart"/>
            <w:r>
              <w:t xml:space="preserve">(  </w:t>
            </w:r>
            <w:proofErr w:type="gramEnd"/>
            <w:r>
              <w:t xml:space="preserve"> )</w:t>
            </w:r>
          </w:p>
        </w:tc>
      </w:tr>
      <w:tr w:rsidR="002A4CB1" w:rsidTr="007C414A">
        <w:trPr>
          <w:trHeight w:val="388"/>
        </w:trPr>
        <w:tc>
          <w:tcPr>
            <w:tcW w:w="10150" w:type="dxa"/>
            <w:gridSpan w:val="12"/>
            <w:shd w:val="clear" w:color="auto" w:fill="FFFF00"/>
          </w:tcPr>
          <w:p w:rsidR="002A4CB1" w:rsidRDefault="002A4CB1" w:rsidP="007C414A">
            <w:pPr>
              <w:pStyle w:val="TableParagraph"/>
              <w:spacing w:before="57"/>
              <w:ind w:left="71"/>
            </w:pPr>
            <w:r w:rsidRPr="007F2AF9">
              <w:rPr>
                <w:w w:val="90"/>
              </w:rPr>
              <w:t>RESPONSABLES DE LA PROPUESTA DE INNOVACIÓN</w:t>
            </w:r>
          </w:p>
        </w:tc>
      </w:tr>
      <w:tr w:rsidR="002A4CB1" w:rsidTr="007C414A">
        <w:trPr>
          <w:trHeight w:val="945"/>
        </w:trPr>
        <w:tc>
          <w:tcPr>
            <w:tcW w:w="2334" w:type="dxa"/>
            <w:gridSpan w:val="2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446"/>
            </w:pPr>
            <w:r>
              <w:t>Cargo</w:t>
            </w:r>
          </w:p>
        </w:tc>
        <w:tc>
          <w:tcPr>
            <w:tcW w:w="3170" w:type="dxa"/>
            <w:gridSpan w:val="4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666"/>
            </w:pPr>
            <w:r>
              <w:t>Nombres y Apellidos</w:t>
            </w:r>
          </w:p>
        </w:tc>
        <w:tc>
          <w:tcPr>
            <w:tcW w:w="1298" w:type="dxa"/>
            <w:shd w:val="clear" w:color="auto" w:fill="FFFF00"/>
          </w:tcPr>
          <w:p w:rsidR="002A4CB1" w:rsidRDefault="002A4CB1" w:rsidP="007C414A">
            <w:pPr>
              <w:pStyle w:val="TableParagraph"/>
              <w:spacing w:before="139"/>
              <w:ind w:left="348" w:hanging="164"/>
            </w:pPr>
            <w:r>
              <w:t>Teléfono</w:t>
            </w:r>
          </w:p>
          <w:p w:rsidR="002A4CB1" w:rsidRDefault="002A4CB1" w:rsidP="007C414A">
            <w:pPr>
              <w:pStyle w:val="TableParagraph"/>
              <w:spacing w:line="270" w:lineRule="atLeast"/>
              <w:ind w:left="348"/>
            </w:pPr>
            <w:r>
              <w:rPr>
                <w:w w:val="105"/>
              </w:rPr>
              <w:t xml:space="preserve">fijo </w:t>
            </w:r>
            <w:r>
              <w:rPr>
                <w:w w:val="110"/>
              </w:rPr>
              <w:t xml:space="preserve">/ </w:t>
            </w:r>
            <w:r>
              <w:rPr>
                <w:spacing w:val="-1"/>
                <w:w w:val="90"/>
              </w:rPr>
              <w:t>celular</w:t>
            </w:r>
          </w:p>
        </w:tc>
        <w:tc>
          <w:tcPr>
            <w:tcW w:w="2305" w:type="dxa"/>
            <w:gridSpan w:val="3"/>
            <w:shd w:val="clear" w:color="auto" w:fill="FFFF00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A4CB1" w:rsidRDefault="002A4CB1" w:rsidP="007C414A">
            <w:pPr>
              <w:pStyle w:val="TableParagraph"/>
              <w:spacing w:before="1"/>
              <w:ind w:left="245"/>
            </w:pPr>
            <w:r>
              <w:t>Correo electrónico</w:t>
            </w:r>
          </w:p>
        </w:tc>
        <w:tc>
          <w:tcPr>
            <w:tcW w:w="1043" w:type="dxa"/>
            <w:gridSpan w:val="2"/>
            <w:shd w:val="clear" w:color="auto" w:fill="FFFF00"/>
          </w:tcPr>
          <w:p w:rsidR="002A4CB1" w:rsidRDefault="002A4CB1" w:rsidP="007C414A">
            <w:pPr>
              <w:pStyle w:val="TableParagraph"/>
              <w:spacing w:before="167" w:line="256" w:lineRule="auto"/>
              <w:ind w:left="239" w:right="166" w:hanging="96"/>
              <w:rPr>
                <w:sz w:val="20"/>
              </w:rPr>
            </w:pPr>
            <w:r>
              <w:rPr>
                <w:w w:val="85"/>
                <w:sz w:val="20"/>
              </w:rPr>
              <w:t xml:space="preserve">Situación </w:t>
            </w:r>
            <w:r>
              <w:rPr>
                <w:w w:val="95"/>
                <w:sz w:val="20"/>
              </w:rPr>
              <w:t>laboral</w:t>
            </w: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</w:tcPr>
          <w:p w:rsidR="002A4CB1" w:rsidRDefault="002A4CB1" w:rsidP="007C414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A4CB1" w:rsidRDefault="002A4CB1" w:rsidP="007C414A">
            <w:pPr>
              <w:pStyle w:val="TableParagraph"/>
              <w:ind w:left="359"/>
            </w:pPr>
            <w:r>
              <w:t>Director</w:t>
            </w: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spacing w:before="158"/>
              <w:ind w:left="8"/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spacing w:before="158"/>
              <w:ind w:left="7"/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 w:val="restart"/>
          </w:tcPr>
          <w:p w:rsidR="002A4CB1" w:rsidRDefault="002A4CB1" w:rsidP="007C414A">
            <w:pPr>
              <w:pStyle w:val="TableParagraph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A4CB1" w:rsidRDefault="002A4CB1" w:rsidP="007C414A">
            <w:pPr>
              <w:pStyle w:val="TableParagraph"/>
              <w:spacing w:line="254" w:lineRule="auto"/>
              <w:ind w:left="71" w:right="514"/>
              <w:rPr>
                <w:sz w:val="20"/>
              </w:rPr>
            </w:pPr>
            <w:r>
              <w:rPr>
                <w:sz w:val="20"/>
              </w:rPr>
              <w:t xml:space="preserve">Docentes </w:t>
            </w:r>
            <w:r>
              <w:rPr>
                <w:w w:val="90"/>
                <w:sz w:val="20"/>
              </w:rPr>
              <w:t xml:space="preserve">responsables </w:t>
            </w:r>
            <w:r>
              <w:rPr>
                <w:sz w:val="20"/>
              </w:rPr>
              <w:t xml:space="preserve">de la </w:t>
            </w:r>
            <w:r>
              <w:rPr>
                <w:w w:val="95"/>
                <w:sz w:val="20"/>
              </w:rPr>
              <w:t>implementac</w:t>
            </w:r>
            <w:r>
              <w:rPr>
                <w:sz w:val="20"/>
              </w:rPr>
              <w:t>ión de la experiencia</w:t>
            </w: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CB1" w:rsidTr="007C414A">
        <w:trPr>
          <w:trHeight w:val="585"/>
        </w:trPr>
        <w:tc>
          <w:tcPr>
            <w:tcW w:w="2334" w:type="dxa"/>
            <w:gridSpan w:val="2"/>
            <w:vMerge/>
            <w:tcBorders>
              <w:top w:val="nil"/>
            </w:tcBorders>
          </w:tcPr>
          <w:p w:rsidR="002A4CB1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gridSpan w:val="4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5" w:type="dxa"/>
            <w:gridSpan w:val="3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 w:rsidR="002A4CB1" w:rsidRDefault="002A4CB1" w:rsidP="007C41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A4CB1" w:rsidRDefault="002A4CB1" w:rsidP="002A4CB1">
      <w:pPr>
        <w:spacing w:before="4"/>
        <w:ind w:left="1704"/>
        <w:rPr>
          <w:sz w:val="20"/>
        </w:rPr>
      </w:pPr>
      <w:r>
        <w:rPr>
          <w:sz w:val="20"/>
        </w:rPr>
        <w:t xml:space="preserve">*N = Nombrado </w:t>
      </w:r>
      <w:r>
        <w:rPr>
          <w:w w:val="110"/>
          <w:sz w:val="20"/>
        </w:rPr>
        <w:t xml:space="preserve">/ </w:t>
      </w:r>
      <w:r>
        <w:rPr>
          <w:sz w:val="20"/>
        </w:rPr>
        <w:t>C = Contratado</w:t>
      </w:r>
    </w:p>
    <w:p w:rsidR="002A4CB1" w:rsidRDefault="002A4CB1" w:rsidP="002A4CB1">
      <w:pPr>
        <w:rPr>
          <w:sz w:val="20"/>
        </w:rPr>
        <w:sectPr w:rsidR="002A4CB1" w:rsidSect="006613A0">
          <w:headerReference w:type="default" r:id="rId5"/>
          <w:footerReference w:type="default" r:id="rId6"/>
          <w:pgSz w:w="11930" w:h="16850"/>
          <w:pgMar w:top="1701" w:right="1134" w:bottom="1162" w:left="1134" w:header="283" w:footer="397" w:gutter="0"/>
          <w:cols w:space="720"/>
          <w:titlePg/>
          <w:docGrid w:linePitch="299"/>
        </w:sectPr>
      </w:pPr>
    </w:p>
    <w:p w:rsidR="002A4CB1" w:rsidRDefault="002A4CB1" w:rsidP="002A4CB1">
      <w:pPr>
        <w:pStyle w:val="Textoindependiente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379"/>
        </w:trPr>
        <w:tc>
          <w:tcPr>
            <w:tcW w:w="9381" w:type="dxa"/>
            <w:shd w:val="clear" w:color="auto" w:fill="FFFF00"/>
          </w:tcPr>
          <w:p w:rsidR="002A4CB1" w:rsidRDefault="002A4CB1" w:rsidP="007C414A">
            <w:pPr>
              <w:pStyle w:val="TableParagraph"/>
              <w:spacing w:before="53"/>
              <w:ind w:left="71"/>
            </w:pPr>
            <w:r w:rsidRPr="00FE1E6C">
              <w:rPr>
                <w:color w:val="000000" w:themeColor="text1"/>
                <w:w w:val="90"/>
              </w:rPr>
              <w:t>DATOS GENERALES DE LA PROPUESTA PEDAGÓGICA</w:t>
            </w:r>
          </w:p>
        </w:tc>
      </w:tr>
      <w:tr w:rsidR="002A4CB1" w:rsidTr="007C414A">
        <w:trPr>
          <w:trHeight w:val="709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Título del Proyecto de aprendizaje: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</w:tc>
      </w:tr>
      <w:tr w:rsidR="002A4CB1" w:rsidTr="007C414A">
        <w:trPr>
          <w:trHeight w:val="3442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before="4"/>
              <w:ind w:left="71"/>
              <w:rPr>
                <w:b/>
                <w:bCs/>
              </w:rPr>
            </w:pPr>
            <w:r w:rsidRPr="00CB057E">
              <w:rPr>
                <w:b/>
                <w:bCs/>
              </w:rPr>
              <w:t>CONSI</w:t>
            </w:r>
            <w:r>
              <w:rPr>
                <w:b/>
                <w:bCs/>
              </w:rPr>
              <w:t>S</w:t>
            </w:r>
            <w:r w:rsidRPr="00CB057E">
              <w:rPr>
                <w:b/>
                <w:bCs/>
              </w:rPr>
              <w:t>TENCIA</w:t>
            </w:r>
            <w:r>
              <w:rPr>
                <w:b/>
                <w:bCs/>
              </w:rPr>
              <w:t xml:space="preserve"> PEDAGOGICA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Resumen de la Propuesta Pedagógica: (No mayor a 300 palabras)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  <w:r w:rsidRPr="004141CA">
              <w:rPr>
                <w:i/>
                <w:iCs/>
                <w:sz w:val="16"/>
                <w:szCs w:val="16"/>
              </w:rPr>
              <w:t>“Mencione, cual es el propósito de</w:t>
            </w:r>
            <w:r>
              <w:rPr>
                <w:i/>
                <w:iCs/>
                <w:sz w:val="16"/>
                <w:szCs w:val="16"/>
              </w:rPr>
              <w:t xml:space="preserve"> su</w:t>
            </w:r>
            <w:r w:rsidRPr="004141CA">
              <w:rPr>
                <w:i/>
                <w:iCs/>
                <w:sz w:val="16"/>
                <w:szCs w:val="16"/>
              </w:rPr>
              <w:t xml:space="preserve"> proyecto</w:t>
            </w:r>
            <w:r>
              <w:rPr>
                <w:i/>
                <w:iCs/>
                <w:sz w:val="16"/>
                <w:szCs w:val="16"/>
              </w:rPr>
              <w:t xml:space="preserve"> de aprendizaje</w:t>
            </w:r>
            <w:r w:rsidRPr="004141CA">
              <w:rPr>
                <w:i/>
                <w:iCs/>
                <w:sz w:val="16"/>
                <w:szCs w:val="16"/>
              </w:rPr>
              <w:t xml:space="preserve">, la estrategia clave o prototipo, que oportunidad o potencial </w:t>
            </w:r>
            <w:r>
              <w:rPr>
                <w:i/>
                <w:iCs/>
                <w:sz w:val="16"/>
                <w:szCs w:val="16"/>
              </w:rPr>
              <w:t>d</w:t>
            </w:r>
            <w:r w:rsidRPr="004141CA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4141CA">
              <w:rPr>
                <w:i/>
                <w:iCs/>
                <w:sz w:val="16"/>
                <w:szCs w:val="16"/>
              </w:rPr>
              <w:t>l</w:t>
            </w:r>
            <w:r>
              <w:rPr>
                <w:i/>
                <w:iCs/>
                <w:sz w:val="16"/>
                <w:szCs w:val="16"/>
              </w:rPr>
              <w:t xml:space="preserve">os </w:t>
            </w:r>
            <w:r w:rsidRPr="004141CA">
              <w:rPr>
                <w:i/>
                <w:iCs/>
                <w:sz w:val="16"/>
                <w:szCs w:val="16"/>
              </w:rPr>
              <w:t>estudiante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4141C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h</w:t>
            </w:r>
            <w:r w:rsidRPr="004141CA">
              <w:rPr>
                <w:i/>
                <w:iCs/>
                <w:sz w:val="16"/>
                <w:szCs w:val="16"/>
              </w:rPr>
              <w:t xml:space="preserve">a tomado como punto de inicio </w:t>
            </w:r>
            <w:r>
              <w:rPr>
                <w:i/>
                <w:iCs/>
                <w:sz w:val="16"/>
                <w:szCs w:val="16"/>
              </w:rPr>
              <w:t xml:space="preserve">o </w:t>
            </w:r>
            <w:r w:rsidRPr="004141CA">
              <w:rPr>
                <w:i/>
                <w:iCs/>
                <w:sz w:val="16"/>
                <w:szCs w:val="16"/>
              </w:rPr>
              <w:t xml:space="preserve">que problema </w:t>
            </w:r>
            <w:r>
              <w:rPr>
                <w:i/>
                <w:iCs/>
                <w:sz w:val="16"/>
                <w:szCs w:val="16"/>
              </w:rPr>
              <w:t xml:space="preserve">asociado a alguna competencia </w:t>
            </w:r>
            <w:r w:rsidRPr="004141CA">
              <w:rPr>
                <w:i/>
                <w:iCs/>
                <w:sz w:val="16"/>
                <w:szCs w:val="16"/>
              </w:rPr>
              <w:t xml:space="preserve">se propuso solucionar”  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El propósito</w:t>
            </w:r>
            <w:r>
              <w:t xml:space="preserve"> / Objetivo general</w:t>
            </w:r>
            <w:r w:rsidRPr="00CB057E">
              <w:t>……</w:t>
            </w:r>
            <w:r>
              <w:t xml:space="preserve"> 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 xml:space="preserve">La estrategia Clave / </w:t>
            </w:r>
            <w:proofErr w:type="gramStart"/>
            <w:r w:rsidRPr="00CB057E">
              <w:t>prototipo..</w:t>
            </w:r>
            <w:proofErr w:type="gramEnd"/>
            <w:r w:rsidRPr="00CB057E">
              <w:t>….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Potencial u oportunidad aprovechada……</w:t>
            </w: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spacing w:before="4"/>
              <w:ind w:left="71"/>
            </w:pPr>
          </w:p>
          <w:p w:rsidR="002A4CB1" w:rsidRPr="00CB057E" w:rsidRDefault="002A4CB1" w:rsidP="007C414A">
            <w:pPr>
              <w:pStyle w:val="TableParagraph"/>
              <w:numPr>
                <w:ilvl w:val="0"/>
                <w:numId w:val="38"/>
              </w:numPr>
              <w:spacing w:before="4"/>
            </w:pPr>
            <w:r w:rsidRPr="00CB057E">
              <w:t>Principal problema que se abordó………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6"/>
                <w:szCs w:val="16"/>
              </w:rPr>
            </w:pPr>
          </w:p>
          <w:p w:rsidR="002A4CB1" w:rsidRPr="004141CA" w:rsidRDefault="002A4CB1" w:rsidP="007C414A">
            <w:pPr>
              <w:pStyle w:val="TableParagraph"/>
              <w:spacing w:before="4"/>
              <w:ind w:left="71"/>
              <w:rPr>
                <w:i/>
                <w:iCs/>
              </w:rPr>
            </w:pPr>
          </w:p>
        </w:tc>
      </w:tr>
      <w:tr w:rsidR="002A4CB1" w:rsidTr="007C414A">
        <w:trPr>
          <w:trHeight w:val="1828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CB057E">
              <w:rPr>
                <w:b/>
                <w:bCs/>
                <w:w w:val="95"/>
              </w:rPr>
              <w:t>IMPACTO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spacing w:val="-19"/>
              </w:rPr>
            </w:pPr>
            <w:r>
              <w:rPr>
                <w:w w:val="95"/>
              </w:rPr>
              <w:t>¿Qué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competencias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capacidades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se logrado evidenciar con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implementación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del proyecto de aprendizaje</w:t>
            </w:r>
            <w:r>
              <w:t>?</w:t>
            </w:r>
            <w:r>
              <w:rPr>
                <w:spacing w:val="-19"/>
              </w:rPr>
              <w:t xml:space="preserve"> </w:t>
            </w:r>
            <w:r>
              <w:t>(No mayor a 250 palabras)</w:t>
            </w:r>
          </w:p>
          <w:p w:rsidR="002A4CB1" w:rsidRPr="004141CA" w:rsidRDefault="002A4CB1" w:rsidP="007C414A">
            <w:pPr>
              <w:pStyle w:val="TableParagraph"/>
              <w:spacing w:line="249" w:lineRule="auto"/>
              <w:ind w:left="71" w:right="150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“</w:t>
            </w:r>
            <w:r w:rsidRPr="004141CA">
              <w:rPr>
                <w:i/>
                <w:iCs/>
                <w:sz w:val="16"/>
                <w:szCs w:val="16"/>
              </w:rPr>
              <w:t>Describa en orden de prioridad</w:t>
            </w:r>
            <w:r>
              <w:rPr>
                <w:i/>
                <w:iCs/>
                <w:sz w:val="16"/>
                <w:szCs w:val="16"/>
              </w:rPr>
              <w:t xml:space="preserve"> las competencias que abordó su proyecto</w:t>
            </w:r>
            <w:r w:rsidRPr="004141CA">
              <w:rPr>
                <w:i/>
                <w:iCs/>
                <w:sz w:val="16"/>
                <w:szCs w:val="16"/>
              </w:rPr>
              <w:t xml:space="preserve">, y </w:t>
            </w:r>
            <w:r>
              <w:rPr>
                <w:i/>
                <w:iCs/>
                <w:sz w:val="16"/>
                <w:szCs w:val="16"/>
              </w:rPr>
              <w:t xml:space="preserve">luego </w:t>
            </w:r>
            <w:r w:rsidRPr="004141CA">
              <w:rPr>
                <w:i/>
                <w:iCs/>
                <w:sz w:val="16"/>
                <w:szCs w:val="16"/>
              </w:rPr>
              <w:t xml:space="preserve">explique las evidencias obtenidas </w:t>
            </w:r>
            <w:r>
              <w:rPr>
                <w:i/>
                <w:iCs/>
                <w:sz w:val="16"/>
                <w:szCs w:val="16"/>
              </w:rPr>
              <w:t xml:space="preserve">solo de </w:t>
            </w:r>
            <w:r w:rsidRPr="004141CA">
              <w:rPr>
                <w:i/>
                <w:iCs/>
                <w:sz w:val="16"/>
                <w:szCs w:val="16"/>
              </w:rPr>
              <w:t xml:space="preserve">la competencia </w:t>
            </w:r>
            <w:r>
              <w:rPr>
                <w:i/>
                <w:iCs/>
                <w:sz w:val="16"/>
                <w:szCs w:val="16"/>
              </w:rPr>
              <w:t xml:space="preserve">principal </w:t>
            </w:r>
            <w:r w:rsidRPr="004141CA">
              <w:rPr>
                <w:i/>
                <w:iCs/>
                <w:sz w:val="16"/>
                <w:szCs w:val="16"/>
              </w:rPr>
              <w:t>o priorizada</w:t>
            </w:r>
            <w:r>
              <w:rPr>
                <w:i/>
                <w:iCs/>
                <w:sz w:val="16"/>
                <w:szCs w:val="16"/>
              </w:rPr>
              <w:t>”.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-Competencia priorizada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inicio del proyecto asociado a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proceso del proyecto asociado de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>-Evidencia de salida del proyecto asociado de la competencia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  <w:r>
              <w:t xml:space="preserve">-A que otras competencias han impactado 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</w:pPr>
          </w:p>
        </w:tc>
      </w:tr>
    </w:tbl>
    <w:p w:rsidR="002A4CB1" w:rsidRDefault="002A4CB1" w:rsidP="002A4CB1"/>
    <w:p w:rsidR="002A4CB1" w:rsidRDefault="002A4CB1" w:rsidP="002A4CB1"/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CB057E">
              <w:rPr>
                <w:b/>
                <w:bCs/>
                <w:w w:val="95"/>
              </w:rPr>
              <w:t>CREATIVIDAD</w:t>
            </w:r>
            <w:r>
              <w:rPr>
                <w:b/>
                <w:bCs/>
                <w:w w:val="95"/>
              </w:rPr>
              <w:t xml:space="preserve">: </w:t>
            </w:r>
            <w:r>
              <w:t>(No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>
              <w:rPr>
                <w:w w:val="95"/>
              </w:rPr>
              <w:t>Describa su estrategia clave o prototipo de su proyecto, identifique sus principales procesos o secuencias desarrolladas para fortalecer la competencia priorizada.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Pr="002E78B9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 w:rsidRPr="002E78B9">
              <w:rPr>
                <w:b/>
                <w:bCs/>
                <w:w w:val="95"/>
              </w:rPr>
              <w:t>Objetivos</w:t>
            </w:r>
            <w:r>
              <w:rPr>
                <w:b/>
                <w:bCs/>
                <w:w w:val="95"/>
              </w:rPr>
              <w:t xml:space="preserve"> </w:t>
            </w:r>
            <w:r w:rsidRPr="002E78B9">
              <w:rPr>
                <w:b/>
                <w:bCs/>
                <w:w w:val="95"/>
              </w:rPr>
              <w:t>espec</w:t>
            </w:r>
            <w:r>
              <w:rPr>
                <w:b/>
                <w:bCs/>
                <w:w w:val="95"/>
              </w:rPr>
              <w:t>í</w:t>
            </w:r>
            <w:r w:rsidRPr="002E78B9">
              <w:rPr>
                <w:b/>
                <w:bCs/>
                <w:w w:val="95"/>
              </w:rPr>
              <w:t>ficos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planificación/ diseño de la propuesta pedagógica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Gestión de recursos y acondicionamiento del ambiente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clave de implementación de la estrategia</w:t>
            </w:r>
          </w:p>
          <w:p w:rsidR="002A4CB1" w:rsidRPr="00DE1749" w:rsidRDefault="002A4CB1" w:rsidP="007C414A">
            <w:pPr>
              <w:pStyle w:val="TableParagraph"/>
              <w:spacing w:line="249" w:lineRule="auto"/>
              <w:ind w:left="720" w:right="1507"/>
              <w:rPr>
                <w:i/>
                <w:iCs/>
                <w:w w:val="95"/>
                <w:sz w:val="20"/>
                <w:szCs w:val="20"/>
              </w:rPr>
            </w:pPr>
            <w:r w:rsidRPr="00DE1749">
              <w:rPr>
                <w:i/>
                <w:iCs/>
                <w:w w:val="95"/>
                <w:sz w:val="20"/>
                <w:szCs w:val="20"/>
              </w:rPr>
              <w:t>(describa proceso didáctico según la competencia priorizada</w:t>
            </w:r>
            <w:r>
              <w:rPr>
                <w:i/>
                <w:iCs/>
                <w:w w:val="95"/>
                <w:sz w:val="20"/>
                <w:szCs w:val="20"/>
              </w:rPr>
              <w:t xml:space="preserve">, 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>se valorar</w:t>
            </w:r>
            <w:r>
              <w:rPr>
                <w:i/>
                <w:iCs/>
                <w:w w:val="95"/>
                <w:sz w:val="20"/>
                <w:szCs w:val="20"/>
              </w:rPr>
              <w:t>á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 xml:space="preserve"> la inserción de una nuev</w:t>
            </w:r>
            <w:r>
              <w:rPr>
                <w:i/>
                <w:iCs/>
                <w:w w:val="95"/>
                <w:sz w:val="20"/>
                <w:szCs w:val="20"/>
              </w:rPr>
              <w:t>o proceso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5"/>
                <w:sz w:val="20"/>
                <w:szCs w:val="20"/>
              </w:rPr>
              <w:t xml:space="preserve">o profundización de la misma pero que </w:t>
            </w:r>
            <w:r w:rsidRPr="00DE1749">
              <w:rPr>
                <w:i/>
                <w:iCs/>
                <w:w w:val="95"/>
                <w:sz w:val="20"/>
                <w:szCs w:val="20"/>
              </w:rPr>
              <w:t>sustente su efectividad</w:t>
            </w:r>
            <w:r>
              <w:rPr>
                <w:i/>
                <w:iCs/>
                <w:w w:val="95"/>
                <w:sz w:val="20"/>
                <w:szCs w:val="20"/>
              </w:rPr>
              <w:t>, estos procesos deben visibilizarse con claridad dos aspectos, el ejercicio de la autonomía y el desarrollo del pensamiento crítico)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i/>
                <w:iCs/>
                <w:w w:val="95"/>
                <w:sz w:val="20"/>
                <w:szCs w:val="20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1</w:t>
            </w:r>
          </w:p>
          <w:p w:rsidR="002A4CB1" w:rsidRDefault="002A4CB1" w:rsidP="007C414A">
            <w:pPr>
              <w:pStyle w:val="TableParagraph"/>
              <w:spacing w:line="249" w:lineRule="auto"/>
              <w:ind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2</w:t>
            </w:r>
          </w:p>
          <w:p w:rsidR="002A4CB1" w:rsidRDefault="002A4CB1" w:rsidP="007C414A">
            <w:pPr>
              <w:pStyle w:val="Prrafodelista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3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Paso 4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20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1"/>
                <w:numId w:val="37"/>
              </w:numPr>
              <w:spacing w:line="249" w:lineRule="auto"/>
              <w:ind w:right="1507" w:hanging="25"/>
              <w:rPr>
                <w:w w:val="95"/>
              </w:rPr>
            </w:pPr>
            <w:r>
              <w:rPr>
                <w:w w:val="95"/>
              </w:rPr>
              <w:t>….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 xml:space="preserve"> Momento de la evaluación, incluye como se llevó a cabo la evaluación formativa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 xml:space="preserve"> Momento de la reflexión, sistematización, ajuste o aprendizaje del proceso de parte del docente 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numPr>
                <w:ilvl w:val="0"/>
                <w:numId w:val="37"/>
              </w:numPr>
              <w:spacing w:line="249" w:lineRule="auto"/>
              <w:ind w:right="1507"/>
              <w:rPr>
                <w:w w:val="95"/>
              </w:rPr>
            </w:pPr>
            <w:r>
              <w:rPr>
                <w:w w:val="95"/>
              </w:rPr>
              <w:t>Momento de la socialización, compartir o irradiación de los logros de la competencia hacia la comunidad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 xml:space="preserve">INCLUSION: </w:t>
            </w:r>
            <w:r>
              <w:t>(No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>
              <w:rPr>
                <w:w w:val="95"/>
              </w:rPr>
              <w:t>Describa como en el proceso de desarrollo de su proyecto aseguró la inclusión y el abordaje de la diversidad.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Pr="00CB057E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1828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  <w:r>
              <w:rPr>
                <w:b/>
                <w:bCs/>
                <w:w w:val="95"/>
              </w:rPr>
              <w:t>TECNOLOGIA</w:t>
            </w:r>
            <w:proofErr w:type="gramStart"/>
            <w:r>
              <w:rPr>
                <w:b/>
                <w:bCs/>
                <w:w w:val="95"/>
              </w:rPr>
              <w:t xml:space="preserve">:  </w:t>
            </w:r>
            <w:r>
              <w:t>(</w:t>
            </w:r>
            <w:proofErr w:type="gramEnd"/>
            <w:r>
              <w:t>No mayor a 250 palabras)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Pr="00AE236F" w:rsidRDefault="002A4CB1" w:rsidP="007C414A">
            <w:pPr>
              <w:pStyle w:val="TableParagraph"/>
              <w:spacing w:line="249" w:lineRule="auto"/>
              <w:ind w:left="71" w:right="1507"/>
              <w:rPr>
                <w:w w:val="95"/>
              </w:rPr>
            </w:pPr>
            <w:r w:rsidRPr="00AE236F">
              <w:rPr>
                <w:w w:val="95"/>
              </w:rPr>
              <w:t>Describa que tipo de tecnología ha util</w:t>
            </w:r>
            <w:r>
              <w:rPr>
                <w:w w:val="95"/>
              </w:rPr>
              <w:t>i</w:t>
            </w:r>
            <w:r w:rsidRPr="00AE236F">
              <w:rPr>
                <w:w w:val="95"/>
              </w:rPr>
              <w:t>zado como</w:t>
            </w:r>
            <w:r>
              <w:rPr>
                <w:w w:val="95"/>
              </w:rPr>
              <w:t xml:space="preserve"> </w:t>
            </w:r>
            <w:r w:rsidRPr="00AE236F">
              <w:rPr>
                <w:w w:val="95"/>
              </w:rPr>
              <w:t>soporte en su proyecto y como ha asegurado su tratamiento cr</w:t>
            </w:r>
            <w:r>
              <w:rPr>
                <w:w w:val="95"/>
              </w:rPr>
              <w:t>í</w:t>
            </w:r>
            <w:r w:rsidRPr="00AE236F">
              <w:rPr>
                <w:w w:val="95"/>
              </w:rPr>
              <w:t>tico y reflexivo.</w:t>
            </w: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  <w:p w:rsidR="002A4CB1" w:rsidRDefault="002A4CB1" w:rsidP="007C414A">
            <w:pPr>
              <w:pStyle w:val="TableParagraph"/>
              <w:spacing w:line="249" w:lineRule="auto"/>
              <w:ind w:left="71" w:right="1507"/>
              <w:rPr>
                <w:b/>
                <w:bCs/>
                <w:w w:val="95"/>
              </w:rPr>
            </w:pPr>
          </w:p>
        </w:tc>
      </w:tr>
    </w:tbl>
    <w:p w:rsidR="002A4CB1" w:rsidRDefault="002A4CB1" w:rsidP="002A4CB1"/>
    <w:tbl>
      <w:tblPr>
        <w:tblStyle w:val="TableNormal"/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2A4CB1" w:rsidTr="007C414A">
        <w:trPr>
          <w:trHeight w:val="983"/>
        </w:trPr>
        <w:tc>
          <w:tcPr>
            <w:tcW w:w="9381" w:type="dxa"/>
          </w:tcPr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Pr="008C0717" w:rsidRDefault="002A4CB1" w:rsidP="007C414A">
            <w:pPr>
              <w:pStyle w:val="TableParagraph"/>
              <w:spacing w:before="4"/>
              <w:ind w:left="71"/>
              <w:rPr>
                <w:b/>
                <w:bCs/>
              </w:rPr>
            </w:pPr>
            <w:r w:rsidRPr="008C0717">
              <w:rPr>
                <w:b/>
                <w:bCs/>
              </w:rPr>
              <w:t>PARTICIPACION</w:t>
            </w:r>
            <w:r>
              <w:rPr>
                <w:b/>
                <w:bCs/>
              </w:rPr>
              <w:t>:</w:t>
            </w:r>
            <w:r>
              <w:t xml:space="preserve"> (No mayor a 250 palabras)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  <w:r>
              <w:t>¿Quiénes fueron los aliados estratégicos para la implementación de la propuesta?</w:t>
            </w:r>
          </w:p>
          <w:p w:rsidR="002A4CB1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8"/>
                <w:szCs w:val="18"/>
              </w:rPr>
            </w:pPr>
          </w:p>
          <w:p w:rsidR="002A4CB1" w:rsidRPr="009746DE" w:rsidRDefault="002A4CB1" w:rsidP="007C414A">
            <w:pPr>
              <w:pStyle w:val="TableParagraph"/>
              <w:spacing w:before="4"/>
              <w:ind w:left="71"/>
              <w:rPr>
                <w:i/>
                <w:iCs/>
                <w:sz w:val="18"/>
                <w:szCs w:val="18"/>
              </w:rPr>
            </w:pPr>
            <w:r w:rsidRPr="009746DE">
              <w:rPr>
                <w:i/>
                <w:iCs/>
                <w:sz w:val="18"/>
                <w:szCs w:val="18"/>
              </w:rPr>
              <w:t>Identifi</w:t>
            </w:r>
            <w:r>
              <w:rPr>
                <w:i/>
                <w:iCs/>
                <w:sz w:val="18"/>
                <w:szCs w:val="18"/>
              </w:rPr>
              <w:t>q</w:t>
            </w:r>
            <w:r w:rsidRPr="009746DE">
              <w:rPr>
                <w:i/>
                <w:iCs/>
                <w:sz w:val="18"/>
                <w:szCs w:val="18"/>
              </w:rPr>
              <w:t>ue</w:t>
            </w:r>
            <w:r>
              <w:rPr>
                <w:i/>
                <w:iCs/>
                <w:sz w:val="18"/>
                <w:szCs w:val="18"/>
              </w:rPr>
              <w:t xml:space="preserve"> los</w:t>
            </w:r>
            <w:r w:rsidRPr="009746DE">
              <w:rPr>
                <w:i/>
                <w:iCs/>
                <w:sz w:val="18"/>
                <w:szCs w:val="18"/>
              </w:rPr>
              <w:t xml:space="preserve"> actores por cada momento de la experiencias y si es preciso por cada proceso didáctico (3.1.,3.2,3.3.,</w:t>
            </w:r>
            <w:proofErr w:type="gramStart"/>
            <w:r w:rsidRPr="009746DE">
              <w:rPr>
                <w:i/>
                <w:iCs/>
                <w:sz w:val="18"/>
                <w:szCs w:val="18"/>
              </w:rPr>
              <w:t>3.4,…</w:t>
            </w:r>
            <w:proofErr w:type="gramEnd"/>
            <w:r w:rsidRPr="009746DE">
              <w:rPr>
                <w:i/>
                <w:iCs/>
                <w:sz w:val="18"/>
                <w:szCs w:val="18"/>
              </w:rPr>
              <w:t>..)</w:t>
            </w:r>
            <w:r>
              <w:rPr>
                <w:i/>
                <w:iCs/>
                <w:sz w:val="18"/>
                <w:szCs w:val="18"/>
              </w:rPr>
              <w:t xml:space="preserve"> es necesario que explique el rol que cumplieron.</w:t>
            </w: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  <w:p w:rsidR="002A4CB1" w:rsidRDefault="002A4CB1" w:rsidP="007C414A">
            <w:pPr>
              <w:pStyle w:val="TableParagraph"/>
              <w:spacing w:before="4"/>
              <w:ind w:left="71"/>
            </w:pPr>
          </w:p>
        </w:tc>
      </w:tr>
    </w:tbl>
    <w:p w:rsidR="002A4CB1" w:rsidRDefault="002A4CB1" w:rsidP="002A4CB1"/>
    <w:p w:rsidR="002A4CB1" w:rsidRDefault="002A4CB1" w:rsidP="002A4CB1"/>
    <w:p w:rsidR="002A4CB1" w:rsidRDefault="002A4CB1" w:rsidP="002A4CB1"/>
    <w:p w:rsidR="002A4CB1" w:rsidRDefault="002A4CB1" w:rsidP="002A4CB1"/>
    <w:p w:rsidR="002A4CB1" w:rsidRPr="007F2AF9" w:rsidRDefault="002A4CB1" w:rsidP="002A4CB1">
      <w:pPr>
        <w:ind w:left="1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CRONOGRAMA DE</w:t>
      </w:r>
      <w:r w:rsidRPr="007F2AF9">
        <w:rPr>
          <w:b/>
          <w:bCs/>
          <w:sz w:val="24"/>
          <w:szCs w:val="24"/>
        </w:rPr>
        <w:t xml:space="preserve"> DESARROLLO</w:t>
      </w: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42"/>
        <w:gridCol w:w="2664"/>
        <w:gridCol w:w="413"/>
        <w:gridCol w:w="413"/>
        <w:gridCol w:w="413"/>
        <w:gridCol w:w="413"/>
        <w:gridCol w:w="414"/>
        <w:gridCol w:w="365"/>
        <w:gridCol w:w="425"/>
        <w:gridCol w:w="718"/>
        <w:gridCol w:w="1692"/>
      </w:tblGrid>
      <w:tr w:rsidR="002A4CB1" w:rsidRPr="008C0717" w:rsidTr="007C414A">
        <w:trPr>
          <w:trHeight w:val="577"/>
          <w:jc w:val="center"/>
        </w:trPr>
        <w:tc>
          <w:tcPr>
            <w:tcW w:w="1842" w:type="dxa"/>
            <w:vMerge w:val="restart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150"/>
              <w:ind w:right="172"/>
              <w:rPr>
                <w:sz w:val="20"/>
                <w:szCs w:val="20"/>
              </w:rPr>
            </w:pPr>
            <w:r w:rsidRPr="007F2AF9">
              <w:rPr>
                <w:w w:val="80"/>
                <w:sz w:val="20"/>
                <w:szCs w:val="20"/>
              </w:rPr>
              <w:t>OBJETIVOS ESPECIFICOS/ MOMENTOS</w:t>
            </w:r>
          </w:p>
        </w:tc>
        <w:tc>
          <w:tcPr>
            <w:tcW w:w="2664" w:type="dxa"/>
            <w:vMerge w:val="restart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ind w:left="297"/>
              <w:rPr>
                <w:sz w:val="20"/>
                <w:szCs w:val="20"/>
              </w:rPr>
            </w:pPr>
            <w:r w:rsidRPr="007F2AF9">
              <w:rPr>
                <w:w w:val="90"/>
                <w:sz w:val="20"/>
                <w:szCs w:val="20"/>
              </w:rPr>
              <w:t>ACTIVIDADES</w:t>
            </w:r>
          </w:p>
        </w:tc>
        <w:tc>
          <w:tcPr>
            <w:tcW w:w="3574" w:type="dxa"/>
            <w:gridSpan w:val="8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6"/>
              <w:jc w:val="center"/>
              <w:rPr>
                <w:sz w:val="20"/>
                <w:szCs w:val="20"/>
              </w:rPr>
            </w:pPr>
            <w:r w:rsidRPr="007F2AF9">
              <w:rPr>
                <w:w w:val="95"/>
                <w:sz w:val="20"/>
                <w:szCs w:val="20"/>
              </w:rPr>
              <w:t>CRONOGRAMA</w:t>
            </w:r>
          </w:p>
        </w:tc>
        <w:tc>
          <w:tcPr>
            <w:tcW w:w="1692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2A4CB1" w:rsidRPr="007F2AF9" w:rsidRDefault="002A4CB1" w:rsidP="007C414A">
            <w:pPr>
              <w:pStyle w:val="TableParagraph"/>
              <w:rPr>
                <w:sz w:val="20"/>
                <w:szCs w:val="20"/>
              </w:rPr>
            </w:pPr>
            <w:r w:rsidRPr="007F2AF9">
              <w:rPr>
                <w:w w:val="85"/>
                <w:sz w:val="20"/>
                <w:szCs w:val="20"/>
              </w:rPr>
              <w:t>EQUIPO RESP.</w:t>
            </w:r>
          </w:p>
        </w:tc>
      </w:tr>
      <w:tr w:rsidR="002A4CB1" w:rsidRPr="008C0717" w:rsidTr="007C414A">
        <w:trPr>
          <w:trHeight w:val="468"/>
          <w:jc w:val="center"/>
        </w:trPr>
        <w:tc>
          <w:tcPr>
            <w:tcW w:w="1842" w:type="dxa"/>
            <w:vMerge/>
            <w:shd w:val="clear" w:color="auto" w:fill="FFFF00"/>
          </w:tcPr>
          <w:p w:rsidR="002A4CB1" w:rsidRPr="007F2AF9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shd w:val="clear" w:color="auto" w:fill="FFFF00"/>
          </w:tcPr>
          <w:p w:rsidR="002A4CB1" w:rsidRPr="007F2AF9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A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 xml:space="preserve"> J</w:t>
            </w:r>
          </w:p>
        </w:tc>
        <w:tc>
          <w:tcPr>
            <w:tcW w:w="41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J</w:t>
            </w:r>
          </w:p>
        </w:tc>
        <w:tc>
          <w:tcPr>
            <w:tcW w:w="414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A</w:t>
            </w:r>
          </w:p>
        </w:tc>
        <w:tc>
          <w:tcPr>
            <w:tcW w:w="36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O</w:t>
            </w:r>
          </w:p>
        </w:tc>
        <w:tc>
          <w:tcPr>
            <w:tcW w:w="718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97"/>
              <w:rPr>
                <w:sz w:val="16"/>
                <w:szCs w:val="16"/>
              </w:rPr>
            </w:pPr>
            <w:r w:rsidRPr="007F2AF9">
              <w:rPr>
                <w:sz w:val="16"/>
                <w:szCs w:val="16"/>
              </w:rPr>
              <w:t>N</w:t>
            </w:r>
          </w:p>
        </w:tc>
        <w:tc>
          <w:tcPr>
            <w:tcW w:w="1692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rPr>
                <w:sz w:val="2"/>
                <w:szCs w:val="2"/>
              </w:rPr>
            </w:pPr>
          </w:p>
        </w:tc>
      </w:tr>
      <w:tr w:rsidR="002A4CB1" w:rsidRPr="008C0717" w:rsidTr="007C414A">
        <w:trPr>
          <w:trHeight w:val="421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 xml:space="preserve">1)Diseño / </w:t>
            </w:r>
            <w:r>
              <w:rPr>
                <w:sz w:val="16"/>
                <w:szCs w:val="16"/>
              </w:rPr>
              <w:br/>
            </w:r>
            <w:r w:rsidRPr="008C0717">
              <w:rPr>
                <w:sz w:val="16"/>
                <w:szCs w:val="16"/>
              </w:rPr>
              <w:t>Planificación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3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7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81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>2) Gestión / acondicionamiento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6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7"/>
          <w:jc w:val="center"/>
        </w:trPr>
        <w:tc>
          <w:tcPr>
            <w:tcW w:w="1842" w:type="dxa"/>
            <w:vMerge w:val="restart"/>
          </w:tcPr>
          <w:p w:rsidR="002A4CB1" w:rsidRPr="008C0717" w:rsidRDefault="002A4CB1" w:rsidP="007C414A">
            <w:pPr>
              <w:pStyle w:val="TableParagraph"/>
              <w:ind w:left="71"/>
              <w:rPr>
                <w:sz w:val="16"/>
                <w:szCs w:val="16"/>
              </w:rPr>
            </w:pPr>
            <w:r w:rsidRPr="008C0717">
              <w:rPr>
                <w:sz w:val="16"/>
                <w:szCs w:val="16"/>
              </w:rPr>
              <w:t>3) Implementaci</w:t>
            </w:r>
            <w:r>
              <w:rPr>
                <w:sz w:val="16"/>
                <w:szCs w:val="16"/>
              </w:rPr>
              <w:t>ó</w:t>
            </w:r>
            <w:r w:rsidRPr="008C0717">
              <w:rPr>
                <w:sz w:val="16"/>
                <w:szCs w:val="16"/>
              </w:rPr>
              <w:t>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22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15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2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61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279"/>
          <w:jc w:val="center"/>
        </w:trPr>
        <w:tc>
          <w:tcPr>
            <w:tcW w:w="1842" w:type="dxa"/>
            <w:vMerge/>
          </w:tcPr>
          <w:p w:rsidR="002A4CB1" w:rsidRPr="008C0717" w:rsidRDefault="002A4CB1" w:rsidP="007C414A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37"/>
          <w:jc w:val="center"/>
        </w:trPr>
        <w:tc>
          <w:tcPr>
            <w:tcW w:w="1842" w:type="dxa"/>
            <w:vMerge w:val="restart"/>
          </w:tcPr>
          <w:p w:rsidR="002A4CB1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>3) Evaluación</w:t>
            </w:r>
          </w:p>
          <w:p w:rsidR="002A4CB1" w:rsidRDefault="002A4CB1" w:rsidP="007C414A">
            <w:pPr>
              <w:rPr>
                <w:sz w:val="16"/>
                <w:szCs w:val="16"/>
              </w:rPr>
            </w:pPr>
          </w:p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8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1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369"/>
          <w:jc w:val="center"/>
        </w:trPr>
        <w:tc>
          <w:tcPr>
            <w:tcW w:w="1842" w:type="dxa"/>
            <w:vMerge w:val="restart"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 xml:space="preserve">4) Reflexión 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41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40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557"/>
          <w:jc w:val="center"/>
        </w:trPr>
        <w:tc>
          <w:tcPr>
            <w:tcW w:w="1842" w:type="dxa"/>
            <w:vMerge w:val="restart"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  <w:r w:rsidRPr="002E78B9">
              <w:rPr>
                <w:sz w:val="16"/>
                <w:szCs w:val="16"/>
              </w:rPr>
              <w:t>5) Socialización</w:t>
            </w: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4CB1" w:rsidRPr="008C0717" w:rsidTr="007C414A">
        <w:trPr>
          <w:trHeight w:val="709"/>
          <w:jc w:val="center"/>
        </w:trPr>
        <w:tc>
          <w:tcPr>
            <w:tcW w:w="1842" w:type="dxa"/>
            <w:vMerge/>
          </w:tcPr>
          <w:p w:rsidR="002A4CB1" w:rsidRPr="002E78B9" w:rsidRDefault="002A4CB1" w:rsidP="007C414A">
            <w:pPr>
              <w:rPr>
                <w:sz w:val="16"/>
                <w:szCs w:val="16"/>
              </w:rPr>
            </w:pPr>
          </w:p>
        </w:tc>
        <w:tc>
          <w:tcPr>
            <w:tcW w:w="266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2A4CB1" w:rsidRPr="008C0717" w:rsidRDefault="002A4CB1" w:rsidP="007C41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 w:rsidR="002A4CB1" w:rsidRPr="008C0717" w:rsidRDefault="002A4CB1" w:rsidP="007C414A">
            <w:pPr>
              <w:pStyle w:val="TableParagraph"/>
              <w:ind w:left="178" w:hanging="178"/>
              <w:rPr>
                <w:rFonts w:ascii="Times New Roman"/>
                <w:sz w:val="18"/>
              </w:rPr>
            </w:pPr>
          </w:p>
        </w:tc>
      </w:tr>
    </w:tbl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pPr>
        <w:ind w:left="1276"/>
      </w:pPr>
    </w:p>
    <w:p w:rsidR="002A4CB1" w:rsidRDefault="002A4CB1" w:rsidP="002A4CB1">
      <w:r>
        <w:br w:type="page"/>
      </w:r>
    </w:p>
    <w:tbl>
      <w:tblPr>
        <w:tblStyle w:val="TableNormal"/>
        <w:tblW w:w="10048" w:type="dxa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470"/>
        <w:gridCol w:w="2409"/>
        <w:gridCol w:w="2445"/>
        <w:gridCol w:w="2091"/>
      </w:tblGrid>
      <w:tr w:rsidR="002A4CB1" w:rsidTr="007C414A">
        <w:trPr>
          <w:trHeight w:val="407"/>
        </w:trPr>
        <w:tc>
          <w:tcPr>
            <w:tcW w:w="10048" w:type="dxa"/>
            <w:gridSpan w:val="5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72"/>
              <w:ind w:left="71"/>
            </w:pPr>
            <w:r w:rsidRPr="007F2AF9">
              <w:rPr>
                <w:w w:val="90"/>
              </w:rPr>
              <w:lastRenderedPageBreak/>
              <w:t>PÚBLICO OBJETIVO</w:t>
            </w:r>
          </w:p>
        </w:tc>
      </w:tr>
      <w:tr w:rsidR="002A4CB1" w:rsidTr="007C414A">
        <w:trPr>
          <w:trHeight w:val="561"/>
        </w:trPr>
        <w:tc>
          <w:tcPr>
            <w:tcW w:w="1633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ind w:left="211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Beneficiarios</w:t>
            </w:r>
          </w:p>
        </w:tc>
        <w:tc>
          <w:tcPr>
            <w:tcW w:w="1470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Población total en la IE</w:t>
            </w:r>
          </w:p>
        </w:tc>
        <w:tc>
          <w:tcPr>
            <w:tcW w:w="2409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</w:rPr>
              <w:t>Cantidad de estudiantes focalizados</w:t>
            </w:r>
          </w:p>
        </w:tc>
        <w:tc>
          <w:tcPr>
            <w:tcW w:w="2445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144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Población total de docentes</w:t>
            </w:r>
          </w:p>
        </w:tc>
        <w:tc>
          <w:tcPr>
            <w:tcW w:w="2091" w:type="dxa"/>
            <w:shd w:val="clear" w:color="auto" w:fill="FFFF00"/>
          </w:tcPr>
          <w:p w:rsidR="002A4CB1" w:rsidRPr="007F2AF9" w:rsidRDefault="002A4CB1" w:rsidP="007C414A">
            <w:pPr>
              <w:pStyle w:val="TableParagraph"/>
              <w:spacing w:before="21"/>
              <w:jc w:val="center"/>
              <w:rPr>
                <w:b/>
              </w:rPr>
            </w:pPr>
            <w:r w:rsidRPr="007F2AF9">
              <w:rPr>
                <w:b/>
                <w:w w:val="95"/>
              </w:rPr>
              <w:t>Cantidad de docentes participantes del proyecto</w:t>
            </w:r>
          </w:p>
        </w:tc>
      </w:tr>
      <w:tr w:rsidR="002A4CB1" w:rsidTr="007C414A">
        <w:trPr>
          <w:trHeight w:val="764"/>
        </w:trPr>
        <w:tc>
          <w:tcPr>
            <w:tcW w:w="1633" w:type="dxa"/>
          </w:tcPr>
          <w:p w:rsidR="002A4CB1" w:rsidRPr="00AE236F" w:rsidRDefault="002A4CB1" w:rsidP="007C414A">
            <w:pPr>
              <w:pStyle w:val="TableParagraph"/>
              <w:ind w:left="504"/>
              <w:jc w:val="center"/>
              <w:rPr>
                <w:sz w:val="20"/>
                <w:szCs w:val="20"/>
              </w:rPr>
            </w:pPr>
          </w:p>
          <w:p w:rsidR="002A4CB1" w:rsidRPr="00AE236F" w:rsidRDefault="002A4CB1" w:rsidP="007C414A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36F">
              <w:rPr>
                <w:sz w:val="20"/>
                <w:szCs w:val="20"/>
              </w:rPr>
              <w:t>Mujeres</w:t>
            </w:r>
          </w:p>
        </w:tc>
        <w:tc>
          <w:tcPr>
            <w:tcW w:w="1470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A4CB1" w:rsidTr="007C414A">
        <w:trPr>
          <w:trHeight w:val="1006"/>
        </w:trPr>
        <w:tc>
          <w:tcPr>
            <w:tcW w:w="1633" w:type="dxa"/>
            <w:tcBorders>
              <w:top w:val="nil"/>
              <w:bottom w:val="single" w:sz="4" w:space="0" w:color="auto"/>
            </w:tcBorders>
          </w:tcPr>
          <w:p w:rsidR="002A4CB1" w:rsidRPr="00AE236F" w:rsidRDefault="002A4CB1" w:rsidP="007C414A">
            <w:pPr>
              <w:jc w:val="center"/>
              <w:rPr>
                <w:sz w:val="20"/>
                <w:szCs w:val="20"/>
              </w:rPr>
            </w:pPr>
            <w:r w:rsidRPr="00AE236F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arones</w:t>
            </w:r>
          </w:p>
        </w:tc>
        <w:tc>
          <w:tcPr>
            <w:tcW w:w="1470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A4CB1" w:rsidTr="007C414A">
        <w:trPr>
          <w:trHeight w:val="8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B1" w:rsidRPr="00AE236F" w:rsidRDefault="002A4CB1" w:rsidP="007C4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2A4CB1" w:rsidRPr="00AE236F" w:rsidRDefault="002A4CB1" w:rsidP="007C414A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:rsidR="002A4CB1" w:rsidRDefault="002A4CB1" w:rsidP="002A4CB1">
      <w:pPr>
        <w:rPr>
          <w:rFonts w:ascii="Times New Roman"/>
          <w:sz w:val="20"/>
        </w:rPr>
        <w:sectPr w:rsidR="002A4CB1">
          <w:pgSz w:w="11930" w:h="16850"/>
          <w:pgMar w:top="1340" w:right="740" w:bottom="1160" w:left="0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2</w:t>
      </w:r>
    </w:p>
    <w:p w:rsidR="002A4CB1" w:rsidRDefault="002A4CB1" w:rsidP="002A4CB1">
      <w:pPr>
        <w:spacing w:before="55"/>
        <w:ind w:left="2026"/>
        <w:rPr>
          <w:b/>
          <w:sz w:val="24"/>
        </w:rPr>
      </w:pPr>
      <w:r>
        <w:rPr>
          <w:b/>
          <w:w w:val="90"/>
          <w:sz w:val="24"/>
          <w:u w:val="thick"/>
        </w:rPr>
        <w:t>DECLARACIÓN JURADA DE NO TENER PROCESOS O SANCIONES DISCIPLINARIAS</w:t>
      </w:r>
    </w:p>
    <w:p w:rsidR="002A4CB1" w:rsidRDefault="002A4CB1" w:rsidP="002A4CB1">
      <w:pPr>
        <w:spacing w:before="55" w:line="388" w:lineRule="auto"/>
        <w:ind w:left="1704" w:right="711"/>
        <w:jc w:val="both"/>
        <w:rPr>
          <w:sz w:val="24"/>
        </w:rPr>
      </w:pPr>
      <w:proofErr w:type="gramStart"/>
      <w:r>
        <w:rPr>
          <w:spacing w:val="-2"/>
          <w:w w:val="75"/>
          <w:sz w:val="24"/>
        </w:rPr>
        <w:t xml:space="preserve">Yo,   </w:t>
      </w:r>
      <w:proofErr w:type="gramEnd"/>
      <w:r>
        <w:rPr>
          <w:spacing w:val="-2"/>
          <w:w w:val="75"/>
          <w:sz w:val="24"/>
        </w:rPr>
        <w:t xml:space="preserve">        ., </w:t>
      </w:r>
      <w:r>
        <w:rPr>
          <w:spacing w:val="-1"/>
          <w:w w:val="75"/>
          <w:sz w:val="24"/>
        </w:rPr>
        <w:t xml:space="preserve">identificado(a) con DNI </w:t>
      </w:r>
      <w:proofErr w:type="spellStart"/>
      <w:r>
        <w:rPr>
          <w:w w:val="95"/>
          <w:sz w:val="24"/>
        </w:rPr>
        <w:t>Nª</w:t>
      </w:r>
      <w:proofErr w:type="spellEnd"/>
      <w:r>
        <w:rPr>
          <w:w w:val="95"/>
          <w:sz w:val="24"/>
        </w:rPr>
        <w:t xml:space="preserve"> </w:t>
      </w:r>
      <w:r>
        <w:rPr>
          <w:rFonts w:eastAsia="Times New Roman"/>
          <w:sz w:val="20"/>
          <w:lang w:eastAsia="es-MX"/>
        </w:rPr>
        <w:t>04066738</w:t>
      </w:r>
      <w:r>
        <w:rPr>
          <w:w w:val="95"/>
          <w:sz w:val="24"/>
        </w:rPr>
        <w:t>,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calidad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DIRECTOR </w:t>
      </w:r>
      <w:r>
        <w:rPr>
          <w:spacing w:val="-53"/>
          <w:w w:val="95"/>
          <w:sz w:val="24"/>
        </w:rPr>
        <w:t>de</w:t>
      </w:r>
      <w:r>
        <w:rPr>
          <w:w w:val="95"/>
          <w:sz w:val="24"/>
        </w:rPr>
        <w:t xml:space="preserve"> </w:t>
      </w:r>
      <w:r>
        <w:rPr>
          <w:spacing w:val="-44"/>
          <w:w w:val="95"/>
          <w:sz w:val="24"/>
        </w:rPr>
        <w:t>la</w:t>
      </w:r>
      <w:r>
        <w:rPr>
          <w:spacing w:val="-45"/>
          <w:w w:val="95"/>
          <w:sz w:val="24"/>
        </w:rPr>
        <w:t xml:space="preserve">   </w:t>
      </w:r>
      <w:r>
        <w:rPr>
          <w:w w:val="95"/>
          <w:sz w:val="24"/>
        </w:rPr>
        <w:t>Institución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Educativa </w:t>
      </w:r>
      <w:r>
        <w:rPr>
          <w:w w:val="85"/>
          <w:sz w:val="24"/>
        </w:rPr>
        <w:t xml:space="preserve">                                                                   , Declaro bajo juramento:</w:t>
      </w:r>
    </w:p>
    <w:p w:rsidR="002A4CB1" w:rsidRDefault="002A4CB1" w:rsidP="002A4CB1">
      <w:pPr>
        <w:spacing w:before="161" w:line="381" w:lineRule="auto"/>
        <w:ind w:left="1704" w:right="682"/>
        <w:jc w:val="both"/>
        <w:rPr>
          <w:sz w:val="24"/>
        </w:rPr>
      </w:pPr>
      <w:r>
        <w:rPr>
          <w:w w:val="90"/>
          <w:sz w:val="24"/>
        </w:rPr>
        <w:t>No</w:t>
      </w:r>
      <w:r>
        <w:rPr>
          <w:spacing w:val="-41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tener</w:t>
      </w:r>
      <w:r>
        <w:rPr>
          <w:spacing w:val="-43"/>
          <w:w w:val="90"/>
          <w:sz w:val="24"/>
        </w:rPr>
        <w:t xml:space="preserve">  </w:t>
      </w:r>
      <w:r>
        <w:rPr>
          <w:w w:val="90"/>
          <w:sz w:val="24"/>
        </w:rPr>
        <w:t>PROCESO</w:t>
      </w:r>
      <w:proofErr w:type="gramEnd"/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SANCION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DISCIPLINARIA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VIGENTE,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efecto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postular</w:t>
      </w:r>
      <w:r>
        <w:rPr>
          <w:spacing w:val="-45"/>
          <w:w w:val="90"/>
          <w:sz w:val="24"/>
        </w:rPr>
        <w:t xml:space="preserve"> </w:t>
      </w:r>
      <w:r>
        <w:rPr>
          <w:spacing w:val="2"/>
          <w:w w:val="90"/>
          <w:sz w:val="24"/>
        </w:rPr>
        <w:t>al</w:t>
      </w:r>
      <w:r>
        <w:rPr>
          <w:spacing w:val="-44"/>
          <w:w w:val="90"/>
          <w:sz w:val="24"/>
        </w:rPr>
        <w:t xml:space="preserve"> </w:t>
      </w:r>
      <w:r>
        <w:rPr>
          <w:spacing w:val="-10"/>
          <w:w w:val="90"/>
          <w:sz w:val="24"/>
        </w:rPr>
        <w:t xml:space="preserve"> I</w:t>
      </w:r>
      <w:r>
        <w:rPr>
          <w:spacing w:val="-48"/>
          <w:w w:val="90"/>
          <w:sz w:val="24"/>
        </w:rPr>
        <w:t xml:space="preserve">I </w:t>
      </w:r>
      <w:r>
        <w:rPr>
          <w:spacing w:val="-11"/>
          <w:w w:val="90"/>
          <w:sz w:val="24"/>
        </w:rPr>
        <w:t xml:space="preserve">Concurso Provincial de Buenas Prácticas </w:t>
      </w:r>
      <w:r>
        <w:rPr>
          <w:spacing w:val="-10"/>
          <w:w w:val="95"/>
          <w:sz w:val="24"/>
        </w:rPr>
        <w:t>de implementación del Currículo Nacional</w:t>
      </w:r>
      <w:r>
        <w:rPr>
          <w:spacing w:val="-12"/>
          <w:w w:val="95"/>
          <w:sz w:val="24"/>
        </w:rPr>
        <w:t>”,</w:t>
      </w:r>
      <w:r>
        <w:rPr>
          <w:spacing w:val="-44"/>
          <w:w w:val="95"/>
          <w:sz w:val="24"/>
        </w:rPr>
        <w:t xml:space="preserve"> </w:t>
      </w:r>
      <w:r>
        <w:rPr>
          <w:spacing w:val="-9"/>
          <w:w w:val="95"/>
          <w:sz w:val="24"/>
        </w:rPr>
        <w:t xml:space="preserve">que </w:t>
      </w:r>
      <w:r>
        <w:rPr>
          <w:w w:val="95"/>
          <w:sz w:val="24"/>
        </w:rPr>
        <w:t>organiza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0"/>
          <w:w w:val="95"/>
          <w:sz w:val="24"/>
        </w:rPr>
        <w:t xml:space="preserve"> UGEL CHUCUITO JULI</w:t>
      </w:r>
      <w:r>
        <w:rPr>
          <w:w w:val="95"/>
          <w:sz w:val="24"/>
        </w:rPr>
        <w:t>.</w:t>
      </w:r>
    </w:p>
    <w:p w:rsidR="002A4CB1" w:rsidRDefault="002A4CB1" w:rsidP="002A4CB1">
      <w:pPr>
        <w:spacing w:line="381" w:lineRule="auto"/>
        <w:ind w:left="1704" w:right="695"/>
        <w:jc w:val="both"/>
        <w:rPr>
          <w:sz w:val="24"/>
        </w:rPr>
      </w:pPr>
      <w:r>
        <w:rPr>
          <w:w w:val="95"/>
          <w:sz w:val="24"/>
        </w:rPr>
        <w:t>En caso de resultar falsa la información que proporciono, asumo mi responsabilidad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 haber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incurrido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falsa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declaración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Administrativos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Artículo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411 del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Pública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Título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XIX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acorde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art. </w:t>
      </w:r>
      <w:r>
        <w:rPr>
          <w:sz w:val="24"/>
        </w:rPr>
        <w:t xml:space="preserve">32° de la Ley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27444, Ley del Procedimiento Administrativo General, dejando automáticamente</w:t>
      </w:r>
      <w:r>
        <w:rPr>
          <w:spacing w:val="-24"/>
          <w:sz w:val="24"/>
        </w:rPr>
        <w:t xml:space="preserve"> </w:t>
      </w:r>
      <w:r>
        <w:rPr>
          <w:sz w:val="24"/>
        </w:rPr>
        <w:t>sin</w:t>
      </w:r>
      <w:r>
        <w:rPr>
          <w:spacing w:val="-25"/>
          <w:sz w:val="24"/>
        </w:rPr>
        <w:t xml:space="preserve"> </w:t>
      </w:r>
      <w:r>
        <w:rPr>
          <w:sz w:val="24"/>
        </w:rPr>
        <w:t>efecto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proceso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concurso.</w:t>
      </w:r>
    </w:p>
    <w:p w:rsidR="002A4CB1" w:rsidRPr="001423BF" w:rsidRDefault="002A4CB1" w:rsidP="002A4CB1">
      <w:pPr>
        <w:ind w:left="6573"/>
        <w:rPr>
          <w:w w:val="95"/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 de    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2167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9"/>
              <w:rPr>
                <w:sz w:val="28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55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/>
              <w:rPr>
                <w:sz w:val="21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264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44" w:lineRule="exact"/>
        <w:jc w:val="right"/>
        <w:rPr>
          <w:sz w:val="24"/>
        </w:rPr>
        <w:sectPr w:rsidR="002A4CB1" w:rsidSect="005109A2">
          <w:pgSz w:w="11930" w:h="16850"/>
          <w:pgMar w:top="1340" w:right="740" w:bottom="1160" w:left="709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ind w:left="4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3</w:t>
      </w:r>
    </w:p>
    <w:p w:rsidR="002A4CB1" w:rsidRDefault="002A4CB1" w:rsidP="002A4CB1">
      <w:pPr>
        <w:spacing w:before="55" w:line="384" w:lineRule="auto"/>
        <w:ind w:left="4600" w:right="1485" w:hanging="2382"/>
        <w:rPr>
          <w:b/>
          <w:sz w:val="24"/>
        </w:rPr>
      </w:pPr>
      <w:r>
        <w:rPr>
          <w:b/>
          <w:w w:val="85"/>
          <w:sz w:val="24"/>
          <w:u w:val="thick"/>
        </w:rPr>
        <w:t>DECLARACIÓN</w:t>
      </w:r>
      <w:r>
        <w:rPr>
          <w:b/>
          <w:spacing w:val="-23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-21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COMPROMISO</w:t>
      </w:r>
      <w:r>
        <w:rPr>
          <w:b/>
          <w:spacing w:val="-23"/>
          <w:w w:val="85"/>
          <w:sz w:val="24"/>
          <w:u w:val="thick"/>
        </w:rPr>
        <w:t xml:space="preserve"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-23"/>
          <w:w w:val="85"/>
          <w:sz w:val="24"/>
          <w:u w:val="thick"/>
        </w:rPr>
        <w:t xml:space="preserve"> LA IMPLEMENTACION DE</w:t>
      </w:r>
      <w:r>
        <w:rPr>
          <w:b/>
          <w:w w:val="85"/>
          <w:sz w:val="24"/>
        </w:rPr>
        <w:t xml:space="preserve"> </w:t>
      </w:r>
      <w:r w:rsidRPr="00C833C2">
        <w:rPr>
          <w:b/>
          <w:w w:val="85"/>
          <w:sz w:val="24"/>
          <w:u w:val="single"/>
        </w:rPr>
        <w:t xml:space="preserve">BUENAS PRACTICAS </w:t>
      </w:r>
      <w:r w:rsidRPr="00C833C2">
        <w:rPr>
          <w:b/>
          <w:spacing w:val="-12"/>
          <w:w w:val="90"/>
          <w:sz w:val="24"/>
          <w:u w:val="single"/>
        </w:rPr>
        <w:t xml:space="preserve"> </w:t>
      </w:r>
    </w:p>
    <w:p w:rsidR="002A4CB1" w:rsidRDefault="002A4CB1" w:rsidP="002A4CB1">
      <w:pPr>
        <w:spacing w:line="360" w:lineRule="auto"/>
        <w:jc w:val="both"/>
        <w:rPr>
          <w:rFonts w:ascii="Arial" w:hAnsi="Arial" w:cs="Arial"/>
        </w:rPr>
      </w:pPr>
      <w:r w:rsidRPr="00196857">
        <w:rPr>
          <w:rFonts w:ascii="Arial" w:hAnsi="Arial" w:cs="Arial"/>
        </w:rPr>
        <w:t>Por la presente,</w:t>
      </w:r>
      <w:r>
        <w:rPr>
          <w:rFonts w:ascii="Arial" w:hAnsi="Arial" w:cs="Arial"/>
        </w:rPr>
        <w:t xml:space="preserve"> quienes suscriben el presente documento, nos comprometes a cumplir con la implementación lo indicado en el cronograma y presentar evidencias que sea necesario en la evaluación de campo,</w:t>
      </w:r>
      <w:r w:rsidRPr="00196857">
        <w:rPr>
          <w:rFonts w:ascii="Arial" w:hAnsi="Arial" w:cs="Arial"/>
        </w:rPr>
        <w:t xml:space="preserve"> en caso de resulta</w:t>
      </w:r>
      <w:r>
        <w:rPr>
          <w:rFonts w:ascii="Arial" w:hAnsi="Arial" w:cs="Arial"/>
        </w:rPr>
        <w:t>r ganador</w:t>
      </w:r>
      <w:r w:rsidRPr="00196857">
        <w:rPr>
          <w:rFonts w:ascii="Arial" w:hAnsi="Arial" w:cs="Arial"/>
        </w:rPr>
        <w:t xml:space="preserve">es del </w:t>
      </w:r>
      <w:r>
        <w:rPr>
          <w:rFonts w:ascii="Arial" w:hAnsi="Arial" w:cs="Arial"/>
        </w:rPr>
        <w:t xml:space="preserve">II </w:t>
      </w:r>
      <w:r w:rsidRPr="00196857">
        <w:rPr>
          <w:rFonts w:ascii="Arial" w:hAnsi="Arial" w:cs="Arial"/>
        </w:rPr>
        <w:t>Concurso</w:t>
      </w:r>
      <w:r>
        <w:rPr>
          <w:rFonts w:ascii="Arial" w:hAnsi="Arial" w:cs="Arial"/>
        </w:rPr>
        <w:t xml:space="preserve"> Provincial de Buenas Prácticas Docentes en la Implementación del Currículo Nacional</w:t>
      </w:r>
      <w:r w:rsidRPr="00196857">
        <w:rPr>
          <w:rFonts w:ascii="Arial" w:hAnsi="Arial" w:cs="Arial"/>
        </w:rPr>
        <w:t xml:space="preserve"> 2019, </w:t>
      </w:r>
      <w:r>
        <w:rPr>
          <w:rFonts w:ascii="Arial" w:hAnsi="Arial" w:cs="Arial"/>
        </w:rPr>
        <w:t>nos comprometemos expresamente, ante los jurados, y la UGEL Chucuito Juli.</w:t>
      </w:r>
    </w:p>
    <w:p w:rsidR="002A4CB1" w:rsidRDefault="002A4CB1" w:rsidP="002A4C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</w:rPr>
      </w:pPr>
      <w:r w:rsidRPr="00F075E8">
        <w:rPr>
          <w:rFonts w:ascii="Arial" w:hAnsi="Arial" w:cs="Arial"/>
        </w:rPr>
        <w:t xml:space="preserve">Datos y firma de </w:t>
      </w:r>
      <w:r w:rsidRPr="00842FF7">
        <w:rPr>
          <w:rFonts w:ascii="Arial" w:hAnsi="Arial" w:cs="Arial"/>
        </w:rPr>
        <w:t>todos</w:t>
      </w:r>
      <w:r w:rsidRPr="00F075E8">
        <w:rPr>
          <w:rFonts w:ascii="Arial" w:hAnsi="Arial" w:cs="Arial"/>
        </w:rPr>
        <w:t xml:space="preserve"> los integrantes del equipo</w:t>
      </w:r>
      <w:r w:rsidRPr="00842FF7">
        <w:rPr>
          <w:rFonts w:ascii="Arial" w:hAnsi="Arial" w:cs="Arial"/>
        </w:rPr>
        <w:t xml:space="preserve"> responsable de la </w:t>
      </w:r>
      <w:r>
        <w:rPr>
          <w:rFonts w:ascii="Arial" w:hAnsi="Arial" w:cs="Arial"/>
        </w:rPr>
        <w:t xml:space="preserve">Buena </w:t>
      </w:r>
      <w:proofErr w:type="spellStart"/>
      <w:r>
        <w:rPr>
          <w:rFonts w:ascii="Arial" w:hAnsi="Arial" w:cs="Arial"/>
        </w:rPr>
        <w:t>Practica</w:t>
      </w:r>
      <w:proofErr w:type="spellEnd"/>
      <w:r>
        <w:rPr>
          <w:rFonts w:ascii="Arial" w:hAnsi="Arial" w:cs="Arial"/>
        </w:rPr>
        <w:t>.</w:t>
      </w: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425"/>
        <w:gridCol w:w="1417"/>
        <w:gridCol w:w="2127"/>
      </w:tblGrid>
      <w:tr w:rsidR="002A4CB1" w:rsidRPr="00196857" w:rsidTr="007C414A">
        <w:tc>
          <w:tcPr>
            <w:tcW w:w="4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2D29"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</w:p>
        </w:tc>
        <w:tc>
          <w:tcPr>
            <w:tcW w:w="4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14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F2D29">
              <w:rPr>
                <w:rFonts w:ascii="Arial" w:hAnsi="Arial" w:cs="Arial"/>
                <w:b/>
                <w:sz w:val="20"/>
              </w:rPr>
              <w:t>N°</w:t>
            </w:r>
            <w:proofErr w:type="spellEnd"/>
            <w:r w:rsidRPr="008F2D29">
              <w:rPr>
                <w:rFonts w:ascii="Arial" w:hAnsi="Arial" w:cs="Arial"/>
                <w:b/>
                <w:sz w:val="20"/>
              </w:rPr>
              <w:t xml:space="preserve"> DNI</w:t>
            </w:r>
          </w:p>
        </w:tc>
        <w:tc>
          <w:tcPr>
            <w:tcW w:w="21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8F2D29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8F2D29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1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2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  <w:tr w:rsidR="002A4CB1" w:rsidRPr="00196857" w:rsidTr="007C414A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rFonts w:ascii="Arial" w:hAnsi="Arial" w:cs="Arial"/>
              </w:rPr>
            </w:pPr>
            <w:r w:rsidRPr="00196857">
              <w:rPr>
                <w:rFonts w:ascii="Arial" w:hAnsi="Arial" w:cs="Arial"/>
              </w:rPr>
              <w:t>3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CB1" w:rsidRPr="00196857" w:rsidRDefault="002A4CB1" w:rsidP="007C4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2A4CB1" w:rsidRDefault="002A4CB1" w:rsidP="002A4CB1">
      <w:pPr>
        <w:pStyle w:val="Textoindependiente"/>
        <w:spacing w:before="8"/>
        <w:rPr>
          <w:sz w:val="21"/>
        </w:rPr>
      </w:pPr>
    </w:p>
    <w:p w:rsidR="002A4CB1" w:rsidRDefault="002A4CB1" w:rsidP="002A4CB1">
      <w:pPr>
        <w:spacing w:before="1"/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de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960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66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65" w:lineRule="exact"/>
        <w:jc w:val="right"/>
        <w:rPr>
          <w:sz w:val="24"/>
        </w:rPr>
        <w:sectPr w:rsidR="002A4CB1" w:rsidSect="005109A2">
          <w:pgSz w:w="11930" w:h="16850"/>
          <w:pgMar w:top="1340" w:right="740" w:bottom="1160" w:left="1418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ind w:left="-15"/>
        <w:jc w:val="center"/>
        <w:rPr>
          <w:b/>
          <w:bCs/>
          <w:sz w:val="36"/>
          <w:szCs w:val="40"/>
        </w:rPr>
      </w:pPr>
      <w:r w:rsidRPr="00270D2B">
        <w:rPr>
          <w:b/>
          <w:bCs/>
          <w:sz w:val="36"/>
          <w:szCs w:val="40"/>
        </w:rPr>
        <w:lastRenderedPageBreak/>
        <w:t>ANEXO 4</w:t>
      </w:r>
    </w:p>
    <w:p w:rsidR="002A4CB1" w:rsidRDefault="002A4CB1" w:rsidP="002A4CB1">
      <w:pPr>
        <w:pStyle w:val="Textoindependiente"/>
        <w:spacing w:before="2"/>
        <w:rPr>
          <w:b/>
        </w:rPr>
      </w:pPr>
    </w:p>
    <w:p w:rsidR="002A4CB1" w:rsidRDefault="002A4CB1" w:rsidP="002A4CB1">
      <w:pPr>
        <w:tabs>
          <w:tab w:val="left" w:pos="7071"/>
          <w:tab w:val="left" w:pos="8333"/>
          <w:tab w:val="left" w:pos="9408"/>
        </w:tabs>
        <w:spacing w:before="55" w:line="508" w:lineRule="auto"/>
        <w:ind w:left="1699" w:right="938"/>
        <w:jc w:val="right"/>
        <w:rPr>
          <w:w w:val="95"/>
          <w:sz w:val="24"/>
        </w:rPr>
      </w:pPr>
      <w:proofErr w:type="gramStart"/>
      <w:r>
        <w:rPr>
          <w:w w:val="95"/>
          <w:sz w:val="24"/>
        </w:rPr>
        <w:t>Juli</w:t>
      </w:r>
      <w:r>
        <w:rPr>
          <w:sz w:val="24"/>
        </w:rPr>
        <w:t>,</w:t>
      </w:r>
      <w:r>
        <w:rPr>
          <w:sz w:val="24"/>
          <w:u w:val="single"/>
        </w:rPr>
        <w:t xml:space="preserve">   </w:t>
      </w:r>
      <w:proofErr w:type="gramEnd"/>
      <w:r>
        <w:rPr>
          <w:sz w:val="24"/>
          <w:u w:val="single"/>
        </w:rPr>
        <w:t xml:space="preserve">    de                          </w:t>
      </w:r>
      <w:r>
        <w:rPr>
          <w:w w:val="95"/>
          <w:sz w:val="24"/>
        </w:rPr>
        <w:t xml:space="preserve">del  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2019</w:t>
      </w:r>
    </w:p>
    <w:p w:rsidR="002A4CB1" w:rsidRDefault="002A4CB1" w:rsidP="002A4CB1">
      <w:pPr>
        <w:tabs>
          <w:tab w:val="left" w:pos="0"/>
          <w:tab w:val="left" w:pos="7071"/>
          <w:tab w:val="left" w:pos="8333"/>
          <w:tab w:val="left" w:pos="9408"/>
        </w:tabs>
        <w:spacing w:before="55" w:line="508" w:lineRule="auto"/>
        <w:ind w:right="938"/>
        <w:rPr>
          <w:sz w:val="24"/>
        </w:rPr>
      </w:pPr>
      <w:r>
        <w:rPr>
          <w:w w:val="95"/>
          <w:sz w:val="24"/>
        </w:rPr>
        <w:t xml:space="preserve"> </w:t>
      </w:r>
      <w:r>
        <w:rPr>
          <w:w w:val="85"/>
          <w:sz w:val="24"/>
        </w:rPr>
        <w:t>OFICIO</w:t>
      </w:r>
      <w:r>
        <w:rPr>
          <w:spacing w:val="-2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N°</w:t>
      </w:r>
      <w:proofErr w:type="spellEnd"/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A4CB1" w:rsidRDefault="002A4CB1" w:rsidP="002A4CB1">
      <w:pPr>
        <w:spacing w:before="2"/>
        <w:ind w:left="1699" w:hanging="1557"/>
        <w:rPr>
          <w:sz w:val="24"/>
        </w:rPr>
      </w:pPr>
      <w:r>
        <w:rPr>
          <w:sz w:val="24"/>
        </w:rPr>
        <w:t xml:space="preserve">Señor: </w:t>
      </w:r>
      <w:r>
        <w:t>Mg. JOSE GABRIEL VIZCARRA FAJARDO</w:t>
      </w:r>
    </w:p>
    <w:p w:rsidR="002A4CB1" w:rsidRDefault="002A4CB1" w:rsidP="002A4CB1">
      <w:pPr>
        <w:spacing w:before="16"/>
        <w:ind w:left="142"/>
        <w:rPr>
          <w:w w:val="95"/>
          <w:sz w:val="24"/>
        </w:rPr>
      </w:pPr>
      <w:r>
        <w:rPr>
          <w:w w:val="95"/>
          <w:sz w:val="24"/>
        </w:rPr>
        <w:t xml:space="preserve">Director de la UGEL Chucuito Juli </w:t>
      </w:r>
    </w:p>
    <w:p w:rsidR="002A4CB1" w:rsidRDefault="002A4CB1" w:rsidP="002A4CB1">
      <w:pPr>
        <w:spacing w:before="17" w:line="254" w:lineRule="auto"/>
        <w:ind w:left="1699" w:right="3541" w:hanging="1557"/>
        <w:rPr>
          <w:sz w:val="24"/>
        </w:rPr>
      </w:pPr>
      <w:r>
        <w:rPr>
          <w:sz w:val="24"/>
        </w:rPr>
        <w:t>Presente.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</w:p>
    <w:p w:rsidR="002A4CB1" w:rsidRDefault="002A4CB1" w:rsidP="002A4CB1">
      <w:pPr>
        <w:spacing w:line="254" w:lineRule="auto"/>
        <w:ind w:right="701"/>
        <w:jc w:val="both"/>
        <w:rPr>
          <w:sz w:val="26"/>
        </w:rPr>
      </w:pPr>
      <w:r>
        <w:rPr>
          <w:sz w:val="24"/>
        </w:rPr>
        <w:t>Asunto: Presentación de experiencia al II Concurso Provincial de Buenas Prácticas en la Implementación del Currículo Nacional.</w:t>
      </w:r>
    </w:p>
    <w:p w:rsidR="002A4CB1" w:rsidRDefault="002A4CB1" w:rsidP="002A4CB1">
      <w:pPr>
        <w:ind w:left="1699" w:hanging="1699"/>
        <w:rPr>
          <w:sz w:val="24"/>
        </w:rPr>
      </w:pPr>
      <w:r>
        <w:rPr>
          <w:sz w:val="24"/>
        </w:rPr>
        <w:t>De mi mayor</w:t>
      </w:r>
      <w:r>
        <w:rPr>
          <w:spacing w:val="-51"/>
          <w:sz w:val="24"/>
        </w:rPr>
        <w:t xml:space="preserve"> </w:t>
      </w:r>
      <w:r>
        <w:rPr>
          <w:sz w:val="24"/>
        </w:rPr>
        <w:t>consideración</w:t>
      </w:r>
    </w:p>
    <w:p w:rsidR="002A4CB1" w:rsidRDefault="002A4CB1" w:rsidP="002A4CB1">
      <w:pPr>
        <w:pStyle w:val="Textoindependiente"/>
        <w:spacing w:before="11"/>
        <w:rPr>
          <w:sz w:val="26"/>
        </w:rPr>
      </w:pPr>
    </w:p>
    <w:p w:rsidR="002A4CB1" w:rsidRDefault="002A4CB1" w:rsidP="002A4CB1">
      <w:pPr>
        <w:tabs>
          <w:tab w:val="left" w:pos="10229"/>
        </w:tabs>
        <w:spacing w:line="254" w:lineRule="auto"/>
        <w:ind w:right="956"/>
        <w:rPr>
          <w:spacing w:val="-1"/>
          <w:w w:val="90"/>
          <w:sz w:val="24"/>
        </w:rPr>
      </w:pPr>
      <w:r>
        <w:rPr>
          <w:w w:val="95"/>
          <w:sz w:val="24"/>
        </w:rPr>
        <w:t>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grato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dirigirme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Usted,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expresarle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cordial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saludo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Institución </w:t>
      </w:r>
      <w:r>
        <w:rPr>
          <w:sz w:val="24"/>
        </w:rPr>
        <w:t>Educativa:</w:t>
      </w:r>
      <w:r>
        <w:rPr>
          <w:spacing w:val="-16"/>
          <w:sz w:val="24"/>
        </w:rPr>
        <w:t xml:space="preserve"> </w:t>
      </w:r>
      <w:r>
        <w:rPr>
          <w:w w:val="81"/>
          <w:sz w:val="24"/>
          <w:u w:val="single"/>
        </w:rPr>
        <w:t xml:space="preserve"> ____________________________</w:t>
      </w:r>
      <w:proofErr w:type="gramStart"/>
      <w:r>
        <w:rPr>
          <w:w w:val="81"/>
          <w:sz w:val="24"/>
          <w:u w:val="single"/>
        </w:rPr>
        <w:t>_</w:t>
      </w:r>
      <w:r>
        <w:rPr>
          <w:sz w:val="24"/>
          <w:u w:val="single"/>
        </w:rPr>
        <w:t>.</w:t>
      </w:r>
      <w:r>
        <w:rPr>
          <w:sz w:val="24"/>
        </w:rPr>
        <w:t>y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vez,</w:t>
      </w:r>
      <w:r>
        <w:rPr>
          <w:spacing w:val="-16"/>
          <w:sz w:val="24"/>
        </w:rPr>
        <w:t xml:space="preserve"> </w:t>
      </w:r>
      <w:r>
        <w:rPr>
          <w:sz w:val="24"/>
        </w:rPr>
        <w:t>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II Concurso Provincial de Buenas Prácticas en la implementación del Currículo Nacional”, con la p</w:t>
      </w:r>
      <w:r>
        <w:rPr>
          <w:spacing w:val="-1"/>
          <w:w w:val="90"/>
          <w:sz w:val="24"/>
        </w:rPr>
        <w:t>ropuesta:</w:t>
      </w:r>
    </w:p>
    <w:p w:rsidR="002A4CB1" w:rsidRDefault="002A4CB1" w:rsidP="002A4CB1">
      <w:pPr>
        <w:tabs>
          <w:tab w:val="left" w:pos="2903"/>
          <w:tab w:val="left" w:pos="4740"/>
          <w:tab w:val="left" w:pos="5268"/>
          <w:tab w:val="left" w:pos="5844"/>
          <w:tab w:val="left" w:pos="7326"/>
          <w:tab w:val="left" w:pos="8849"/>
          <w:tab w:val="left" w:pos="9425"/>
        </w:tabs>
        <w:spacing w:line="254" w:lineRule="auto"/>
        <w:ind w:left="1699" w:right="698"/>
        <w:rPr>
          <w:sz w:val="24"/>
        </w:rPr>
      </w:pPr>
    </w:p>
    <w:p w:rsidR="002A4CB1" w:rsidRDefault="002A4CB1" w:rsidP="002A4CB1">
      <w:pPr>
        <w:pStyle w:val="Textoindependiente"/>
        <w:tabs>
          <w:tab w:val="left" w:pos="1948"/>
        </w:tabs>
        <w:spacing w:before="7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27E724" wp14:editId="65DB01FA">
                <wp:simplePos x="0" y="0"/>
                <wp:positionH relativeFrom="page">
                  <wp:posOffset>1079500</wp:posOffset>
                </wp:positionH>
                <wp:positionV relativeFrom="paragraph">
                  <wp:posOffset>165735</wp:posOffset>
                </wp:positionV>
                <wp:extent cx="5544185" cy="0"/>
                <wp:effectExtent l="12700" t="5715" r="5715" b="13335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718D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3.05pt" to="52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DE7D2FA" wp14:editId="61957DA9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546725" cy="10160"/>
                <wp:effectExtent l="12700" t="6350" r="12700" b="254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10160"/>
                          <a:chOff x="1700" y="547"/>
                          <a:chExt cx="8735" cy="16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0" y="555"/>
                            <a:ext cx="848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94" y="55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CB3B" id="Group 2" o:spid="_x0000_s1026" style="position:absolute;margin-left:85pt;margin-top:27.35pt;width:436.75pt;height:.8pt;z-index:-251656192;mso-wrap-distance-left:0;mso-wrap-distance-right:0;mso-position-horizontal-relative:page" coordorigin="1700,547" coordsize="87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">
                <v:line id="Line 4" o:spid="_x0000_s1027" style="position:absolute;visibility:visible;mso-wrap-style:square" from="1700,555" to="1018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" strokeweight=".27489mm"/>
                <v:line id="Line 3" o:spid="_x0000_s1028" style="position:absolute;visibility:visible;mso-wrap-style:square" from="10194,555" to="1043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" strokeweight=".27489mm"/>
                <w10:wrap type="topAndBottom" anchorx="page"/>
              </v:group>
            </w:pict>
          </mc:Fallback>
        </mc:AlternateContent>
      </w:r>
      <w:r>
        <w:rPr>
          <w:sz w:val="18"/>
        </w:rPr>
        <w:tab/>
      </w:r>
    </w:p>
    <w:p w:rsidR="002A4CB1" w:rsidRDefault="002A4CB1" w:rsidP="002A4CB1">
      <w:pPr>
        <w:spacing w:before="55" w:line="254" w:lineRule="auto"/>
        <w:ind w:right="938"/>
        <w:rPr>
          <w:sz w:val="24"/>
        </w:rPr>
      </w:pPr>
      <w:r>
        <w:rPr>
          <w:w w:val="95"/>
          <w:sz w:val="24"/>
        </w:rPr>
        <w:t>Sin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otro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aprovecho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oportunidad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expresarle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especial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consideración </w:t>
      </w:r>
      <w:r>
        <w:rPr>
          <w:sz w:val="24"/>
        </w:rPr>
        <w:t>y estima</w:t>
      </w:r>
      <w:r>
        <w:rPr>
          <w:spacing w:val="-30"/>
          <w:sz w:val="24"/>
        </w:rPr>
        <w:t xml:space="preserve"> </w:t>
      </w:r>
      <w:r>
        <w:rPr>
          <w:sz w:val="24"/>
        </w:rPr>
        <w:t>personal.</w:t>
      </w: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pStyle w:val="Textoindependiente"/>
        <w:spacing w:before="5"/>
        <w:rPr>
          <w:sz w:val="28"/>
        </w:rPr>
      </w:pPr>
    </w:p>
    <w:p w:rsidR="002A4CB1" w:rsidRDefault="002A4CB1" w:rsidP="002A4CB1">
      <w:pPr>
        <w:spacing w:before="1"/>
        <w:ind w:left="1699"/>
        <w:rPr>
          <w:sz w:val="24"/>
        </w:rPr>
      </w:pPr>
      <w:r>
        <w:rPr>
          <w:sz w:val="24"/>
        </w:rPr>
        <w:t>Atentamente,</w:t>
      </w: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pStyle w:val="Textoindependiente"/>
        <w:rPr>
          <w:sz w:val="24"/>
        </w:rPr>
      </w:pPr>
    </w:p>
    <w:p w:rsidR="002A4CB1" w:rsidRDefault="002A4CB1" w:rsidP="002A4CB1">
      <w:pPr>
        <w:spacing w:before="169"/>
        <w:ind w:left="4350"/>
        <w:rPr>
          <w:sz w:val="24"/>
        </w:rPr>
      </w:pPr>
      <w:r>
        <w:rPr>
          <w:sz w:val="24"/>
        </w:rPr>
        <w:t xml:space="preserve">(Sello y firma del </w:t>
      </w:r>
      <w:proofErr w:type="gramStart"/>
      <w:r>
        <w:rPr>
          <w:sz w:val="24"/>
        </w:rPr>
        <w:t>Director</w:t>
      </w:r>
      <w:proofErr w:type="gramEnd"/>
      <w:r>
        <w:rPr>
          <w:sz w:val="24"/>
        </w:rPr>
        <w:t xml:space="preserve"> de la IIEE)</w:t>
      </w:r>
    </w:p>
    <w:p w:rsidR="002A4CB1" w:rsidRDefault="002A4CB1" w:rsidP="002A4CB1">
      <w:pPr>
        <w:rPr>
          <w:sz w:val="24"/>
        </w:rPr>
        <w:sectPr w:rsidR="002A4CB1" w:rsidSect="002B70DB">
          <w:pgSz w:w="11930" w:h="16850"/>
          <w:pgMar w:top="1340" w:right="740" w:bottom="1160" w:left="1985" w:header="419" w:footer="956" w:gutter="0"/>
          <w:cols w:space="720"/>
        </w:sectPr>
      </w:pPr>
    </w:p>
    <w:p w:rsidR="002A4CB1" w:rsidRPr="00270D2B" w:rsidRDefault="002A4CB1" w:rsidP="002A4CB1">
      <w:pPr>
        <w:pStyle w:val="Textoindependiente"/>
        <w:jc w:val="center"/>
        <w:rPr>
          <w:b/>
          <w:bCs/>
          <w:sz w:val="40"/>
          <w:szCs w:val="44"/>
        </w:rPr>
      </w:pPr>
      <w:r w:rsidRPr="00270D2B">
        <w:rPr>
          <w:b/>
          <w:bCs/>
          <w:sz w:val="40"/>
          <w:szCs w:val="44"/>
        </w:rPr>
        <w:lastRenderedPageBreak/>
        <w:t>ANEXO 5</w:t>
      </w:r>
    </w:p>
    <w:p w:rsidR="002A4CB1" w:rsidRDefault="002A4CB1" w:rsidP="002A4CB1">
      <w:pPr>
        <w:pStyle w:val="Textoindependiente"/>
        <w:spacing w:before="10"/>
        <w:rPr>
          <w:sz w:val="15"/>
        </w:rPr>
      </w:pPr>
    </w:p>
    <w:p w:rsidR="002A4CB1" w:rsidRDefault="002A4CB1" w:rsidP="002A4CB1">
      <w:pPr>
        <w:spacing w:before="55"/>
        <w:ind w:left="1843"/>
        <w:rPr>
          <w:b/>
          <w:sz w:val="24"/>
        </w:rPr>
      </w:pPr>
      <w:r>
        <w:rPr>
          <w:b/>
          <w:w w:val="90"/>
          <w:sz w:val="24"/>
          <w:u w:val="thick"/>
        </w:rPr>
        <w:t>DECLARACIÓN JURADA DE ORIGINALIDAD DE LA PROPUESTA</w:t>
      </w:r>
    </w:p>
    <w:p w:rsidR="002A4CB1" w:rsidRDefault="002A4CB1" w:rsidP="002A4CB1">
      <w:pPr>
        <w:pStyle w:val="Textoindependiente"/>
        <w:rPr>
          <w:b/>
          <w:sz w:val="20"/>
        </w:rPr>
      </w:pPr>
    </w:p>
    <w:p w:rsidR="002A4CB1" w:rsidRDefault="002A4CB1" w:rsidP="002A4CB1">
      <w:pPr>
        <w:spacing w:before="55" w:line="384" w:lineRule="auto"/>
        <w:ind w:right="-1"/>
        <w:jc w:val="both"/>
        <w:rPr>
          <w:sz w:val="24"/>
        </w:rPr>
      </w:pPr>
      <w:r>
        <w:rPr>
          <w:spacing w:val="-2"/>
          <w:w w:val="75"/>
          <w:sz w:val="24"/>
        </w:rPr>
        <w:t>Yo</w:t>
      </w:r>
      <w:r w:rsidRPr="00997551">
        <w:rPr>
          <w:spacing w:val="-2"/>
          <w:w w:val="75"/>
          <w:sz w:val="24"/>
        </w:rPr>
        <w:t xml:space="preserve"> </w:t>
      </w:r>
      <w:r>
        <w:rPr>
          <w:spacing w:val="-2"/>
          <w:w w:val="75"/>
          <w:sz w:val="24"/>
        </w:rPr>
        <w:t xml:space="preserve">___________________., </w:t>
      </w:r>
      <w:r>
        <w:rPr>
          <w:spacing w:val="-1"/>
          <w:w w:val="75"/>
          <w:sz w:val="24"/>
        </w:rPr>
        <w:t xml:space="preserve">identificado(a) con DNI </w:t>
      </w:r>
      <w:proofErr w:type="spellStart"/>
      <w:r>
        <w:rPr>
          <w:w w:val="95"/>
          <w:sz w:val="24"/>
        </w:rPr>
        <w:t>Nº</w:t>
      </w:r>
      <w:proofErr w:type="spellEnd"/>
      <w:r>
        <w:rPr>
          <w:w w:val="95"/>
          <w:sz w:val="24"/>
        </w:rPr>
        <w:t xml:space="preserve">              en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calidad</w:t>
      </w:r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de__________</w:t>
      </w:r>
      <w:proofErr w:type="gramStart"/>
      <w:r>
        <w:rPr>
          <w:w w:val="95"/>
          <w:sz w:val="24"/>
        </w:rPr>
        <w:t>de</w:t>
      </w:r>
      <w:proofErr w:type="spellEnd"/>
      <w:r>
        <w:rPr>
          <w:spacing w:val="-45"/>
          <w:w w:val="95"/>
          <w:sz w:val="24"/>
        </w:rPr>
        <w:t xml:space="preserve">  </w:t>
      </w:r>
      <w:r>
        <w:rPr>
          <w:w w:val="95"/>
          <w:sz w:val="24"/>
        </w:rPr>
        <w:t>la</w:t>
      </w:r>
      <w:proofErr w:type="gram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Institución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Educativa </w:t>
      </w:r>
      <w:r>
        <w:rPr>
          <w:w w:val="85"/>
          <w:sz w:val="24"/>
        </w:rPr>
        <w:t>______________________ Declaro bajo juramento:</w:t>
      </w:r>
    </w:p>
    <w:p w:rsidR="002A4CB1" w:rsidRDefault="002A4CB1" w:rsidP="002A4CB1">
      <w:pPr>
        <w:spacing w:before="161" w:line="381" w:lineRule="auto"/>
        <w:ind w:right="-1"/>
        <w:jc w:val="both"/>
        <w:rPr>
          <w:sz w:val="24"/>
        </w:rPr>
      </w:pP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propuesta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2"/>
          <w:sz w:val="24"/>
        </w:rPr>
        <w:t xml:space="preserve"> </w:t>
      </w:r>
      <w:r>
        <w:rPr>
          <w:sz w:val="24"/>
        </w:rPr>
        <w:t>presento</w:t>
      </w:r>
      <w:r>
        <w:rPr>
          <w:spacing w:val="-22"/>
          <w:sz w:val="24"/>
        </w:rPr>
        <w:t xml:space="preserve"> </w:t>
      </w:r>
      <w:r>
        <w:rPr>
          <w:sz w:val="24"/>
        </w:rPr>
        <w:t>con</w:t>
      </w:r>
      <w:r>
        <w:rPr>
          <w:spacing w:val="-21"/>
          <w:sz w:val="24"/>
        </w:rPr>
        <w:t xml:space="preserve"> </w:t>
      </w:r>
      <w:r>
        <w:rPr>
          <w:sz w:val="24"/>
        </w:rPr>
        <w:t>efecto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postular</w:t>
      </w:r>
      <w:r>
        <w:rPr>
          <w:spacing w:val="-32"/>
          <w:sz w:val="24"/>
        </w:rPr>
        <w:t xml:space="preserve"> </w:t>
      </w:r>
      <w:r>
        <w:rPr>
          <w:spacing w:val="2"/>
          <w:sz w:val="24"/>
        </w:rPr>
        <w:t>al</w:t>
      </w:r>
      <w:r>
        <w:rPr>
          <w:spacing w:val="-31"/>
          <w:sz w:val="24"/>
        </w:rPr>
        <w:t xml:space="preserve"> “</w:t>
      </w:r>
      <w:r>
        <w:rPr>
          <w:sz w:val="24"/>
        </w:rPr>
        <w:t>II Concurso Provincial de Buenas Prácticas en la implementación del Currículo Nacional,</w:t>
      </w:r>
      <w:r>
        <w:rPr>
          <w:spacing w:val="-32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organiza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UGEL CHUCUITO JULI</w:t>
      </w:r>
      <w:r>
        <w:rPr>
          <w:sz w:val="24"/>
        </w:rPr>
        <w:t>, es original. Asimismo, declaro que de incluir elementos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modelos</w:t>
      </w:r>
      <w:r>
        <w:rPr>
          <w:spacing w:val="-1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9"/>
          <w:sz w:val="24"/>
        </w:rPr>
        <w:t xml:space="preserve"> </w:t>
      </w:r>
      <w:r>
        <w:rPr>
          <w:sz w:val="24"/>
        </w:rPr>
        <w:t>implementados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otras</w:t>
      </w:r>
      <w:r>
        <w:rPr>
          <w:spacing w:val="-1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12"/>
          <w:sz w:val="24"/>
        </w:rPr>
        <w:t xml:space="preserve"> </w:t>
      </w:r>
      <w:r>
        <w:rPr>
          <w:sz w:val="24"/>
        </w:rPr>
        <w:t>locales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del extranjero,</w:t>
      </w:r>
      <w:r>
        <w:rPr>
          <w:spacing w:val="-17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mencionaré</w:t>
      </w:r>
      <w:r>
        <w:rPr>
          <w:spacing w:val="-1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citaré</w:t>
      </w:r>
      <w:r>
        <w:rPr>
          <w:spacing w:val="-19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mi</w:t>
      </w:r>
      <w:r>
        <w:rPr>
          <w:spacing w:val="-17"/>
          <w:sz w:val="24"/>
        </w:rPr>
        <w:t xml:space="preserve"> </w:t>
      </w:r>
      <w:r>
        <w:rPr>
          <w:sz w:val="24"/>
        </w:rPr>
        <w:t>propuesta.</w:t>
      </w:r>
    </w:p>
    <w:p w:rsidR="002A4CB1" w:rsidRDefault="002A4CB1" w:rsidP="002A4CB1">
      <w:pPr>
        <w:pStyle w:val="Textoindependiente"/>
        <w:spacing w:before="10"/>
        <w:rPr>
          <w:sz w:val="20"/>
        </w:rPr>
      </w:pPr>
    </w:p>
    <w:p w:rsidR="002A4CB1" w:rsidRDefault="002A4CB1" w:rsidP="002A4CB1">
      <w:pPr>
        <w:tabs>
          <w:tab w:val="left" w:pos="8504"/>
        </w:tabs>
        <w:spacing w:line="381" w:lineRule="auto"/>
        <w:ind w:right="-1"/>
        <w:jc w:val="both"/>
        <w:rPr>
          <w:sz w:val="24"/>
        </w:rPr>
      </w:pPr>
      <w:r>
        <w:rPr>
          <w:w w:val="95"/>
          <w:sz w:val="24"/>
        </w:rPr>
        <w:t>En caso de resultar falsa la información que proporciono, asumo mi responsabilidad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 haber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incurrido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4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el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falsa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declaración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Procesos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Administrativos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Artículo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411 del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Delito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contra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Pública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Título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XIX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Penal,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acorde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art. </w:t>
      </w:r>
      <w:r>
        <w:rPr>
          <w:sz w:val="24"/>
        </w:rPr>
        <w:t xml:space="preserve">32° de la Ley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27444, Ley del Procedimiento Administrativo General, dejando automáticamente</w:t>
      </w:r>
      <w:r>
        <w:rPr>
          <w:spacing w:val="-24"/>
          <w:sz w:val="24"/>
        </w:rPr>
        <w:t xml:space="preserve"> </w:t>
      </w:r>
      <w:r>
        <w:rPr>
          <w:sz w:val="24"/>
        </w:rPr>
        <w:t>sin</w:t>
      </w:r>
      <w:r>
        <w:rPr>
          <w:spacing w:val="-25"/>
          <w:sz w:val="24"/>
        </w:rPr>
        <w:t xml:space="preserve"> </w:t>
      </w:r>
      <w:r>
        <w:rPr>
          <w:sz w:val="24"/>
        </w:rPr>
        <w:t>efecto</w:t>
      </w:r>
      <w:r>
        <w:rPr>
          <w:spacing w:val="-22"/>
          <w:sz w:val="24"/>
        </w:rPr>
        <w:t xml:space="preserve"> </w:t>
      </w: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proceso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postulación</w:t>
      </w:r>
      <w:r>
        <w:rPr>
          <w:spacing w:val="-21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concurso.</w:t>
      </w:r>
    </w:p>
    <w:p w:rsidR="002A4CB1" w:rsidRDefault="002A4CB1" w:rsidP="002A4CB1">
      <w:pPr>
        <w:pStyle w:val="Textoindependiente"/>
        <w:spacing w:before="8"/>
        <w:rPr>
          <w:sz w:val="29"/>
        </w:rPr>
      </w:pPr>
    </w:p>
    <w:p w:rsidR="002A4CB1" w:rsidRPr="00355C43" w:rsidRDefault="002A4CB1" w:rsidP="002A4CB1">
      <w:pPr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de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5"/>
        <w:rPr>
          <w:sz w:val="18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0"/>
              <w:rPr>
                <w:sz w:val="28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556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before="1"/>
              <w:rPr>
                <w:sz w:val="21"/>
              </w:rPr>
            </w:pPr>
          </w:p>
          <w:p w:rsidR="002A4CB1" w:rsidRDefault="002A4CB1" w:rsidP="007C414A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263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spacing w:line="244" w:lineRule="exact"/>
        <w:jc w:val="center"/>
        <w:rPr>
          <w:sz w:val="24"/>
        </w:rPr>
      </w:pPr>
    </w:p>
    <w:p w:rsidR="002A4CB1" w:rsidRDefault="002A4CB1" w:rsidP="002A4CB1">
      <w:pPr>
        <w:rPr>
          <w:sz w:val="24"/>
        </w:rPr>
      </w:pPr>
      <w:r>
        <w:rPr>
          <w:sz w:val="24"/>
        </w:rPr>
        <w:br w:type="page"/>
      </w:r>
    </w:p>
    <w:p w:rsidR="002A4CB1" w:rsidRPr="00270D2B" w:rsidRDefault="002A4CB1" w:rsidP="002A4CB1">
      <w:pPr>
        <w:spacing w:line="244" w:lineRule="exact"/>
        <w:jc w:val="center"/>
        <w:rPr>
          <w:b/>
          <w:bCs/>
          <w:sz w:val="28"/>
          <w:szCs w:val="28"/>
        </w:rPr>
      </w:pPr>
      <w:r w:rsidRPr="00270D2B">
        <w:rPr>
          <w:b/>
          <w:bCs/>
          <w:sz w:val="28"/>
          <w:szCs w:val="28"/>
        </w:rPr>
        <w:lastRenderedPageBreak/>
        <w:t>ANEXO 6</w:t>
      </w:r>
    </w:p>
    <w:p w:rsidR="002A4CB1" w:rsidRDefault="002A4CB1" w:rsidP="002A4CB1">
      <w:pPr>
        <w:spacing w:line="244" w:lineRule="exact"/>
        <w:jc w:val="center"/>
        <w:rPr>
          <w:sz w:val="24"/>
        </w:rPr>
      </w:pPr>
    </w:p>
    <w:p w:rsidR="002A4CB1" w:rsidRDefault="002A4CB1" w:rsidP="002A4CB1">
      <w:pPr>
        <w:spacing w:line="244" w:lineRule="exact"/>
        <w:jc w:val="center"/>
        <w:rPr>
          <w:b/>
          <w:sz w:val="24"/>
        </w:rPr>
      </w:pPr>
      <w:r>
        <w:rPr>
          <w:b/>
          <w:w w:val="95"/>
          <w:sz w:val="24"/>
          <w:u w:val="thick"/>
        </w:rPr>
        <w:t>AUTORIZACIÓN DE USO DE DATOS, FOTOGRAFÍAS Y/O IMÁGENES</w:t>
      </w:r>
    </w:p>
    <w:p w:rsidR="002A4CB1" w:rsidRDefault="002A4CB1" w:rsidP="002A4CB1">
      <w:pPr>
        <w:pStyle w:val="Textoindependiente"/>
        <w:rPr>
          <w:b/>
          <w:sz w:val="20"/>
        </w:rPr>
      </w:pPr>
    </w:p>
    <w:p w:rsidR="002A4CB1" w:rsidRDefault="002A4CB1" w:rsidP="002A4CB1">
      <w:pPr>
        <w:pStyle w:val="Textoindependiente"/>
        <w:spacing w:before="8"/>
        <w:rPr>
          <w:b/>
          <w:sz w:val="24"/>
        </w:rPr>
      </w:pPr>
    </w:p>
    <w:p w:rsidR="002A4CB1" w:rsidRDefault="002A4CB1" w:rsidP="002A4CB1">
      <w:pPr>
        <w:pStyle w:val="Textoindependiente"/>
        <w:spacing w:before="59" w:line="381" w:lineRule="auto"/>
        <w:ind w:right="-1"/>
        <w:jc w:val="both"/>
      </w:pPr>
      <w:r>
        <w:rPr>
          <w:w w:val="80"/>
        </w:rPr>
        <w:t xml:space="preserve">Yo,_________________ identificado(a) con DNI </w:t>
      </w:r>
      <w:proofErr w:type="spellStart"/>
      <w:r>
        <w:rPr>
          <w:w w:val="90"/>
        </w:rPr>
        <w:t>Nº</w:t>
      </w:r>
      <w:proofErr w:type="spellEnd"/>
      <w:r>
        <w:rPr>
          <w:w w:val="90"/>
        </w:rPr>
        <w:t>__________________,</w:t>
      </w:r>
      <w:r>
        <w:rPr>
          <w:spacing w:val="-21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mi</w:t>
      </w:r>
      <w:r>
        <w:rPr>
          <w:spacing w:val="-13"/>
          <w:w w:val="90"/>
        </w:rPr>
        <w:t xml:space="preserve"> </w:t>
      </w:r>
      <w:r>
        <w:rPr>
          <w:w w:val="90"/>
        </w:rPr>
        <w:t>calidad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Director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Institución</w:t>
      </w:r>
      <w:r>
        <w:rPr>
          <w:spacing w:val="-19"/>
          <w:w w:val="90"/>
        </w:rPr>
        <w:t xml:space="preserve"> </w:t>
      </w:r>
      <w:r>
        <w:rPr>
          <w:w w:val="90"/>
        </w:rPr>
        <w:t>Educativa</w:t>
      </w:r>
      <w:r>
        <w:rPr>
          <w:spacing w:val="-17"/>
          <w:w w:val="90"/>
        </w:rPr>
        <w:t xml:space="preserve"> __________________________________________</w:t>
      </w:r>
      <w:r>
        <w:rPr>
          <w:w w:val="90"/>
        </w:rPr>
        <w:t>cedo</w:t>
      </w:r>
      <w:r>
        <w:rPr>
          <w:spacing w:val="-20"/>
          <w:w w:val="90"/>
        </w:rPr>
        <w:t xml:space="preserve"> </w:t>
      </w:r>
      <w:r>
        <w:rPr>
          <w:w w:val="90"/>
        </w:rPr>
        <w:t>los</w:t>
      </w:r>
      <w:r>
        <w:rPr>
          <w:spacing w:val="-14"/>
          <w:w w:val="90"/>
        </w:rPr>
        <w:t xml:space="preserve"> </w:t>
      </w:r>
      <w:r>
        <w:rPr>
          <w:w w:val="90"/>
        </w:rPr>
        <w:t>derechos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los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datos </w:t>
      </w:r>
      <w:r>
        <w:t>e</w:t>
      </w:r>
      <w:r>
        <w:rPr>
          <w:spacing w:val="-28"/>
        </w:rPr>
        <w:t xml:space="preserve"> </w:t>
      </w:r>
      <w:r>
        <w:t>información</w:t>
      </w:r>
      <w:r>
        <w:rPr>
          <w:spacing w:val="-28"/>
        </w:rPr>
        <w:t xml:space="preserve"> </w:t>
      </w:r>
      <w:r>
        <w:t>contenida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proyecto</w:t>
      </w:r>
      <w:r>
        <w:rPr>
          <w:spacing w:val="-27"/>
        </w:rPr>
        <w:t xml:space="preserve"> </w:t>
      </w:r>
      <w:r>
        <w:t>presentado</w:t>
      </w:r>
      <w:r>
        <w:rPr>
          <w:spacing w:val="-29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mi</w:t>
      </w:r>
      <w:r>
        <w:rPr>
          <w:spacing w:val="-27"/>
        </w:rPr>
        <w:t xml:space="preserve"> </w:t>
      </w:r>
      <w:r>
        <w:t>propuesta,</w:t>
      </w:r>
      <w:r>
        <w:rPr>
          <w:spacing w:val="-29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fin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postular</w:t>
      </w:r>
      <w:r>
        <w:rPr>
          <w:spacing w:val="-28"/>
        </w:rPr>
        <w:t xml:space="preserve"> </w:t>
      </w:r>
      <w:r>
        <w:t>al</w:t>
      </w:r>
      <w:r>
        <w:rPr>
          <w:spacing w:val="-27"/>
        </w:rPr>
        <w:t xml:space="preserve"> </w:t>
      </w:r>
      <w:r>
        <w:t>“</w:t>
      </w:r>
      <w:r>
        <w:rPr>
          <w:sz w:val="24"/>
        </w:rPr>
        <w:t>II Concurso Provincial de Buenas Prácticas en la implementación del Currículo Nacional</w:t>
      </w:r>
      <w:r>
        <w:rPr>
          <w:spacing w:val="-3"/>
          <w:w w:val="95"/>
        </w:rPr>
        <w:t>”,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organiza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 UGEL CHUCUITO JULI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fines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sistematización,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elaboración </w:t>
      </w:r>
      <w:r>
        <w:t>de</w:t>
      </w:r>
      <w:r>
        <w:rPr>
          <w:spacing w:val="-9"/>
        </w:rPr>
        <w:t xml:space="preserve"> </w:t>
      </w:r>
      <w:r>
        <w:t>publicaciones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otros</w:t>
      </w:r>
      <w:r>
        <w:rPr>
          <w:spacing w:val="-9"/>
        </w:rPr>
        <w:t xml:space="preserve"> </w:t>
      </w:r>
      <w:r>
        <w:t>relacionados.</w:t>
      </w:r>
      <w:r>
        <w:rPr>
          <w:spacing w:val="-8"/>
        </w:rPr>
        <w:t xml:space="preserve"> </w:t>
      </w:r>
      <w:r>
        <w:t>Asimismo,</w:t>
      </w:r>
      <w:r>
        <w:rPr>
          <w:spacing w:val="-10"/>
        </w:rPr>
        <w:t xml:space="preserve"> </w:t>
      </w:r>
      <w:r>
        <w:t>cedo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 xml:space="preserve">fotos-imágenes </w:t>
      </w:r>
      <w:r>
        <w:rPr>
          <w:w w:val="95"/>
        </w:rPr>
        <w:t>presentadas</w:t>
      </w:r>
      <w:r>
        <w:rPr>
          <w:spacing w:val="-26"/>
          <w:w w:val="95"/>
        </w:rPr>
        <w:t xml:space="preserve"> </w:t>
      </w:r>
      <w:r>
        <w:rPr>
          <w:w w:val="95"/>
        </w:rPr>
        <w:t>y/o</w:t>
      </w:r>
      <w:r>
        <w:rPr>
          <w:spacing w:val="-25"/>
          <w:w w:val="95"/>
        </w:rPr>
        <w:t xml:space="preserve"> </w:t>
      </w:r>
      <w:r>
        <w:rPr>
          <w:w w:val="95"/>
        </w:rPr>
        <w:t>producidas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proofErr w:type="gramStart"/>
      <w:r>
        <w:rPr>
          <w:w w:val="95"/>
        </w:rPr>
        <w:t>la</w:t>
      </w:r>
      <w:r>
        <w:rPr>
          <w:spacing w:val="-25"/>
          <w:w w:val="95"/>
        </w:rPr>
        <w:t xml:space="preserve">  UGEL</w:t>
      </w:r>
      <w:proofErr w:type="gramEnd"/>
      <w:r>
        <w:rPr>
          <w:w w:val="95"/>
        </w:rPr>
        <w:t xml:space="preserve"> CHUCUITO JULI,</w:t>
      </w:r>
      <w:r>
        <w:rPr>
          <w:spacing w:val="-25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imagen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distintos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miembros </w:t>
      </w:r>
      <w:r>
        <w:t>de</w:t>
      </w:r>
      <w:r>
        <w:rPr>
          <w:spacing w:val="-31"/>
        </w:rPr>
        <w:t xml:space="preserve"> </w:t>
      </w:r>
      <w:r>
        <w:t>mi</w:t>
      </w:r>
      <w:r>
        <w:rPr>
          <w:spacing w:val="-30"/>
        </w:rPr>
        <w:t xml:space="preserve"> </w:t>
      </w:r>
      <w:r>
        <w:t>comunidad</w:t>
      </w:r>
      <w:r>
        <w:rPr>
          <w:spacing w:val="-32"/>
        </w:rPr>
        <w:t xml:space="preserve"> </w:t>
      </w:r>
      <w:r>
        <w:t>educativa</w:t>
      </w:r>
      <w:r>
        <w:rPr>
          <w:spacing w:val="-31"/>
        </w:rPr>
        <w:t xml:space="preserve"> </w:t>
      </w:r>
      <w:r>
        <w:t>(plana</w:t>
      </w:r>
      <w:r>
        <w:rPr>
          <w:spacing w:val="-31"/>
        </w:rPr>
        <w:t xml:space="preserve"> </w:t>
      </w:r>
      <w:r>
        <w:t>docente,</w:t>
      </w:r>
      <w:r>
        <w:rPr>
          <w:spacing w:val="-31"/>
        </w:rPr>
        <w:t xml:space="preserve"> </w:t>
      </w:r>
      <w:r>
        <w:t>equipo</w:t>
      </w:r>
      <w:r>
        <w:rPr>
          <w:spacing w:val="-28"/>
        </w:rPr>
        <w:t xml:space="preserve"> </w:t>
      </w:r>
      <w:r>
        <w:t>directivo),</w:t>
      </w:r>
      <w:r>
        <w:rPr>
          <w:spacing w:val="-29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todos</w:t>
      </w:r>
      <w:r>
        <w:rPr>
          <w:spacing w:val="-29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propósitos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la UGEL</w:t>
      </w:r>
      <w:r>
        <w:rPr>
          <w:spacing w:val="-28"/>
          <w:w w:val="95"/>
        </w:rPr>
        <w:t xml:space="preserve"> </w:t>
      </w:r>
      <w:r>
        <w:rPr>
          <w:w w:val="95"/>
        </w:rPr>
        <w:t>considere</w:t>
      </w:r>
      <w:r>
        <w:rPr>
          <w:spacing w:val="-27"/>
          <w:w w:val="95"/>
        </w:rPr>
        <w:t xml:space="preserve"> </w:t>
      </w:r>
      <w:r>
        <w:rPr>
          <w:w w:val="95"/>
        </w:rPr>
        <w:t>necesarios</w:t>
      </w:r>
      <w:r>
        <w:rPr>
          <w:spacing w:val="-25"/>
          <w:w w:val="95"/>
        </w:rPr>
        <w:t xml:space="preserve"> </w:t>
      </w:r>
      <w:r>
        <w:rPr>
          <w:w w:val="95"/>
        </w:rPr>
        <w:t>respecto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difusión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6"/>
          <w:w w:val="95"/>
        </w:rPr>
        <w:t xml:space="preserve"> </w:t>
      </w:r>
      <w:r>
        <w:rPr>
          <w:w w:val="95"/>
        </w:rPr>
        <w:t>proyecto</w:t>
      </w:r>
      <w:r>
        <w:rPr>
          <w:spacing w:val="-23"/>
          <w:w w:val="95"/>
        </w:rPr>
        <w:t xml:space="preserve"> </w:t>
      </w:r>
      <w:r>
        <w:rPr>
          <w:w w:val="95"/>
        </w:rPr>
        <w:t>(publicaciones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revistas, afiches, volantes, banderolas, roll </w:t>
      </w:r>
      <w:proofErr w:type="spellStart"/>
      <w:r>
        <w:rPr>
          <w:w w:val="95"/>
        </w:rPr>
        <w:t>screen</w:t>
      </w:r>
      <w:proofErr w:type="spellEnd"/>
      <w:r>
        <w:rPr>
          <w:w w:val="95"/>
        </w:rPr>
        <w:t>, vallas publicitarias, brochures, videos y gráficas para web).</w:t>
      </w:r>
      <w:r>
        <w:rPr>
          <w:spacing w:val="-23"/>
          <w:w w:val="95"/>
        </w:rPr>
        <w:t xml:space="preserve"> </w:t>
      </w:r>
      <w:r>
        <w:rPr>
          <w:w w:val="95"/>
        </w:rPr>
        <w:t>También</w:t>
      </w:r>
      <w:r>
        <w:rPr>
          <w:spacing w:val="-25"/>
          <w:w w:val="95"/>
        </w:rPr>
        <w:t xml:space="preserve"> </w:t>
      </w:r>
      <w:r>
        <w:rPr>
          <w:w w:val="95"/>
        </w:rPr>
        <w:t>autorizo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esta</w:t>
      </w:r>
      <w:r>
        <w:rPr>
          <w:spacing w:val="-25"/>
          <w:w w:val="95"/>
        </w:rPr>
        <w:t xml:space="preserve"> </w:t>
      </w:r>
      <w:r>
        <w:rPr>
          <w:w w:val="95"/>
        </w:rPr>
        <w:t>forma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distribución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reproducción</w:t>
      </w:r>
      <w:r>
        <w:rPr>
          <w:spacing w:val="-22"/>
          <w:w w:val="95"/>
        </w:rPr>
        <w:t xml:space="preserve"> </w:t>
      </w:r>
      <w:r>
        <w:rPr>
          <w:w w:val="95"/>
        </w:rPr>
        <w:t>total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parcial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dichos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datos </w:t>
      </w:r>
      <w:r>
        <w:t>y</w:t>
      </w:r>
      <w:r>
        <w:rPr>
          <w:spacing w:val="-34"/>
        </w:rPr>
        <w:t xml:space="preserve"> </w:t>
      </w:r>
      <w:r>
        <w:t>fotos-imagen,</w:t>
      </w:r>
      <w:r>
        <w:rPr>
          <w:spacing w:val="-35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fines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institución</w:t>
      </w:r>
      <w:r>
        <w:rPr>
          <w:spacing w:val="-34"/>
        </w:rPr>
        <w:t xml:space="preserve"> </w:t>
      </w:r>
      <w:r>
        <w:t>decida</w:t>
      </w:r>
      <w:r>
        <w:rPr>
          <w:spacing w:val="-31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sin</w:t>
      </w:r>
      <w:r>
        <w:rPr>
          <w:spacing w:val="-34"/>
        </w:rPr>
        <w:t xml:space="preserve"> </w:t>
      </w:r>
      <w:r>
        <w:t>retribución</w:t>
      </w:r>
      <w:r>
        <w:rPr>
          <w:spacing w:val="-34"/>
        </w:rPr>
        <w:t xml:space="preserve"> </w:t>
      </w:r>
      <w:r>
        <w:t>económica</w:t>
      </w:r>
      <w:r>
        <w:rPr>
          <w:spacing w:val="-34"/>
        </w:rPr>
        <w:t xml:space="preserve"> </w:t>
      </w:r>
      <w:r>
        <w:t>alguna.</w:t>
      </w:r>
    </w:p>
    <w:p w:rsidR="002A4CB1" w:rsidRDefault="002A4CB1" w:rsidP="002A4CB1">
      <w:pPr>
        <w:pStyle w:val="Textoindependiente"/>
      </w:pPr>
    </w:p>
    <w:p w:rsidR="002A4CB1" w:rsidRDefault="002A4CB1" w:rsidP="002A4CB1">
      <w:pPr>
        <w:pStyle w:val="Textoindependiente"/>
        <w:spacing w:before="10"/>
        <w:rPr>
          <w:sz w:val="25"/>
        </w:rPr>
      </w:pPr>
    </w:p>
    <w:p w:rsidR="002A4CB1" w:rsidRDefault="002A4CB1" w:rsidP="002A4CB1">
      <w:pPr>
        <w:jc w:val="right"/>
        <w:rPr>
          <w:sz w:val="24"/>
        </w:rPr>
      </w:pPr>
      <w:proofErr w:type="gramStart"/>
      <w:r>
        <w:rPr>
          <w:w w:val="95"/>
          <w:sz w:val="24"/>
        </w:rPr>
        <w:t xml:space="preserve">Juli,   </w:t>
      </w:r>
      <w:proofErr w:type="gramEnd"/>
      <w:r>
        <w:rPr>
          <w:w w:val="95"/>
          <w:sz w:val="24"/>
        </w:rPr>
        <w:t xml:space="preserve">     de                          del 2019</w:t>
      </w:r>
    </w:p>
    <w:p w:rsidR="002A4CB1" w:rsidRDefault="002A4CB1" w:rsidP="002A4CB1">
      <w:pPr>
        <w:pStyle w:val="Textoindependiente"/>
        <w:rPr>
          <w:sz w:val="20"/>
        </w:rPr>
      </w:pPr>
    </w:p>
    <w:p w:rsidR="002A4CB1" w:rsidRDefault="002A4CB1" w:rsidP="002A4CB1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815"/>
        <w:gridCol w:w="825"/>
      </w:tblGrid>
      <w:tr w:rsidR="002A4CB1" w:rsidTr="007C414A">
        <w:trPr>
          <w:trHeight w:val="628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40" w:lineRule="exact"/>
              <w:ind w:left="20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31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1195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line="247" w:lineRule="auto"/>
              <w:ind w:left="200" w:right="550"/>
              <w:rPr>
                <w:sz w:val="24"/>
              </w:rPr>
            </w:pPr>
            <w:r>
              <w:rPr>
                <w:w w:val="90"/>
                <w:sz w:val="24"/>
              </w:rPr>
              <w:t xml:space="preserve">Nombres y </w:t>
            </w:r>
            <w:r>
              <w:rPr>
                <w:sz w:val="24"/>
              </w:rPr>
              <w:t>Apellidos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960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  <w:tr w:rsidR="002A4CB1" w:rsidTr="007C414A">
        <w:trPr>
          <w:trHeight w:val="667"/>
        </w:trPr>
        <w:tc>
          <w:tcPr>
            <w:tcW w:w="181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DNI</w:t>
            </w:r>
          </w:p>
        </w:tc>
        <w:tc>
          <w:tcPr>
            <w:tcW w:w="825" w:type="dxa"/>
          </w:tcPr>
          <w:p w:rsidR="002A4CB1" w:rsidRDefault="002A4CB1" w:rsidP="007C414A">
            <w:pPr>
              <w:pStyle w:val="TableParagraph"/>
              <w:tabs>
                <w:tab w:val="left" w:pos="567"/>
              </w:tabs>
              <w:spacing w:before="1" w:line="265" w:lineRule="exact"/>
              <w:ind w:right="198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:</w:t>
            </w:r>
          </w:p>
        </w:tc>
      </w:tr>
    </w:tbl>
    <w:p w:rsidR="002A4CB1" w:rsidRDefault="002A4CB1" w:rsidP="002A4CB1">
      <w:pPr>
        <w:tabs>
          <w:tab w:val="left" w:pos="567"/>
        </w:tabs>
      </w:pPr>
    </w:p>
    <w:p w:rsidR="002A4CB1" w:rsidRPr="00D6799F" w:rsidRDefault="002A4CB1" w:rsidP="002A4CB1"/>
    <w:p w:rsidR="002D6A75" w:rsidRDefault="002D6A75">
      <w:bookmarkStart w:id="0" w:name="_GoBack"/>
      <w:bookmarkEnd w:id="0"/>
    </w:p>
    <w:sectPr w:rsidR="002D6A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46" w:rsidRDefault="002A4CB1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E9C1006" wp14:editId="541F8DD8">
              <wp:simplePos x="0" y="0"/>
              <wp:positionH relativeFrom="page">
                <wp:posOffset>6742430</wp:posOffset>
              </wp:positionH>
              <wp:positionV relativeFrom="page">
                <wp:posOffset>9954895</wp:posOffset>
              </wp:positionV>
              <wp:extent cx="576580" cy="575945"/>
              <wp:effectExtent l="8255" t="10795" r="5715" b="13335"/>
              <wp:wrapNone/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575945"/>
                        <a:chOff x="10618" y="15677"/>
                        <a:chExt cx="908" cy="907"/>
                      </a:xfrm>
                    </wpg:grpSpPr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0627" y="15686"/>
                          <a:ext cx="888" cy="887"/>
                        </a:xfrm>
                        <a:custGeom>
                          <a:avLst/>
                          <a:gdLst>
                            <a:gd name="T0" fmla="+- 0 10627 10627"/>
                            <a:gd name="T1" fmla="*/ T0 w 888"/>
                            <a:gd name="T2" fmla="+- 0 16130 15686"/>
                            <a:gd name="T3" fmla="*/ 16130 h 887"/>
                            <a:gd name="T4" fmla="+- 0 10633 10627"/>
                            <a:gd name="T5" fmla="*/ T4 w 888"/>
                            <a:gd name="T6" fmla="+- 0 16202 15686"/>
                            <a:gd name="T7" fmla="*/ 16202 h 887"/>
                            <a:gd name="T8" fmla="+- 0 10650 10627"/>
                            <a:gd name="T9" fmla="*/ T8 w 888"/>
                            <a:gd name="T10" fmla="+- 0 16271 15686"/>
                            <a:gd name="T11" fmla="*/ 16271 h 887"/>
                            <a:gd name="T12" fmla="+- 0 10677 10627"/>
                            <a:gd name="T13" fmla="*/ T12 w 888"/>
                            <a:gd name="T14" fmla="+- 0 16334 15686"/>
                            <a:gd name="T15" fmla="*/ 16334 h 887"/>
                            <a:gd name="T16" fmla="+- 0 10713 10627"/>
                            <a:gd name="T17" fmla="*/ T16 w 888"/>
                            <a:gd name="T18" fmla="+- 0 16392 15686"/>
                            <a:gd name="T19" fmla="*/ 16392 h 887"/>
                            <a:gd name="T20" fmla="+- 0 10757 10627"/>
                            <a:gd name="T21" fmla="*/ T20 w 888"/>
                            <a:gd name="T22" fmla="+- 0 16444 15686"/>
                            <a:gd name="T23" fmla="*/ 16444 h 887"/>
                            <a:gd name="T24" fmla="+- 0 10809 10627"/>
                            <a:gd name="T25" fmla="*/ T24 w 888"/>
                            <a:gd name="T26" fmla="+- 0 16488 15686"/>
                            <a:gd name="T27" fmla="*/ 16488 h 887"/>
                            <a:gd name="T28" fmla="+- 0 10867 10627"/>
                            <a:gd name="T29" fmla="*/ T28 w 888"/>
                            <a:gd name="T30" fmla="+- 0 16524 15686"/>
                            <a:gd name="T31" fmla="*/ 16524 h 887"/>
                            <a:gd name="T32" fmla="+- 0 10931 10627"/>
                            <a:gd name="T33" fmla="*/ T32 w 888"/>
                            <a:gd name="T34" fmla="+- 0 16551 15686"/>
                            <a:gd name="T35" fmla="*/ 16551 h 887"/>
                            <a:gd name="T36" fmla="+- 0 10999 10627"/>
                            <a:gd name="T37" fmla="*/ T36 w 888"/>
                            <a:gd name="T38" fmla="+- 0 16568 15686"/>
                            <a:gd name="T39" fmla="*/ 16568 h 887"/>
                            <a:gd name="T40" fmla="+- 0 11071 10627"/>
                            <a:gd name="T41" fmla="*/ T40 w 888"/>
                            <a:gd name="T42" fmla="+- 0 16573 15686"/>
                            <a:gd name="T43" fmla="*/ 16573 h 887"/>
                            <a:gd name="T44" fmla="+- 0 11143 10627"/>
                            <a:gd name="T45" fmla="*/ T44 w 888"/>
                            <a:gd name="T46" fmla="+- 0 16568 15686"/>
                            <a:gd name="T47" fmla="*/ 16568 h 887"/>
                            <a:gd name="T48" fmla="+- 0 11212 10627"/>
                            <a:gd name="T49" fmla="*/ T48 w 888"/>
                            <a:gd name="T50" fmla="+- 0 16551 15686"/>
                            <a:gd name="T51" fmla="*/ 16551 h 887"/>
                            <a:gd name="T52" fmla="+- 0 11276 10627"/>
                            <a:gd name="T53" fmla="*/ T52 w 888"/>
                            <a:gd name="T54" fmla="+- 0 16524 15686"/>
                            <a:gd name="T55" fmla="*/ 16524 h 887"/>
                            <a:gd name="T56" fmla="+- 0 11334 10627"/>
                            <a:gd name="T57" fmla="*/ T56 w 888"/>
                            <a:gd name="T58" fmla="+- 0 16488 15686"/>
                            <a:gd name="T59" fmla="*/ 16488 h 887"/>
                            <a:gd name="T60" fmla="+- 0 11385 10627"/>
                            <a:gd name="T61" fmla="*/ T60 w 888"/>
                            <a:gd name="T62" fmla="+- 0 16444 15686"/>
                            <a:gd name="T63" fmla="*/ 16444 h 887"/>
                            <a:gd name="T64" fmla="+- 0 11429 10627"/>
                            <a:gd name="T65" fmla="*/ T64 w 888"/>
                            <a:gd name="T66" fmla="+- 0 16392 15686"/>
                            <a:gd name="T67" fmla="*/ 16392 h 887"/>
                            <a:gd name="T68" fmla="+- 0 11465 10627"/>
                            <a:gd name="T69" fmla="*/ T68 w 888"/>
                            <a:gd name="T70" fmla="+- 0 16334 15686"/>
                            <a:gd name="T71" fmla="*/ 16334 h 887"/>
                            <a:gd name="T72" fmla="+- 0 11492 10627"/>
                            <a:gd name="T73" fmla="*/ T72 w 888"/>
                            <a:gd name="T74" fmla="+- 0 16271 15686"/>
                            <a:gd name="T75" fmla="*/ 16271 h 887"/>
                            <a:gd name="T76" fmla="+- 0 11509 10627"/>
                            <a:gd name="T77" fmla="*/ T76 w 888"/>
                            <a:gd name="T78" fmla="+- 0 16202 15686"/>
                            <a:gd name="T79" fmla="*/ 16202 h 887"/>
                            <a:gd name="T80" fmla="+- 0 11515 10627"/>
                            <a:gd name="T81" fmla="*/ T80 w 888"/>
                            <a:gd name="T82" fmla="+- 0 16130 15686"/>
                            <a:gd name="T83" fmla="*/ 16130 h 887"/>
                            <a:gd name="T84" fmla="+- 0 11509 10627"/>
                            <a:gd name="T85" fmla="*/ T84 w 888"/>
                            <a:gd name="T86" fmla="+- 0 16058 15686"/>
                            <a:gd name="T87" fmla="*/ 16058 h 887"/>
                            <a:gd name="T88" fmla="+- 0 11492 10627"/>
                            <a:gd name="T89" fmla="*/ T88 w 888"/>
                            <a:gd name="T90" fmla="+- 0 15990 15686"/>
                            <a:gd name="T91" fmla="*/ 15990 h 887"/>
                            <a:gd name="T92" fmla="+- 0 11465 10627"/>
                            <a:gd name="T93" fmla="*/ T92 w 888"/>
                            <a:gd name="T94" fmla="+- 0 15926 15686"/>
                            <a:gd name="T95" fmla="*/ 15926 h 887"/>
                            <a:gd name="T96" fmla="+- 0 11429 10627"/>
                            <a:gd name="T97" fmla="*/ T96 w 888"/>
                            <a:gd name="T98" fmla="+- 0 15868 15686"/>
                            <a:gd name="T99" fmla="*/ 15868 h 887"/>
                            <a:gd name="T100" fmla="+- 0 11385 10627"/>
                            <a:gd name="T101" fmla="*/ T100 w 888"/>
                            <a:gd name="T102" fmla="+- 0 15816 15686"/>
                            <a:gd name="T103" fmla="*/ 15816 h 887"/>
                            <a:gd name="T104" fmla="+- 0 11334 10627"/>
                            <a:gd name="T105" fmla="*/ T104 w 888"/>
                            <a:gd name="T106" fmla="+- 0 15772 15686"/>
                            <a:gd name="T107" fmla="*/ 15772 h 887"/>
                            <a:gd name="T108" fmla="+- 0 11276 10627"/>
                            <a:gd name="T109" fmla="*/ T108 w 888"/>
                            <a:gd name="T110" fmla="+- 0 15736 15686"/>
                            <a:gd name="T111" fmla="*/ 15736 h 887"/>
                            <a:gd name="T112" fmla="+- 0 11212 10627"/>
                            <a:gd name="T113" fmla="*/ T112 w 888"/>
                            <a:gd name="T114" fmla="+- 0 15708 15686"/>
                            <a:gd name="T115" fmla="*/ 15708 h 887"/>
                            <a:gd name="T116" fmla="+- 0 11143 10627"/>
                            <a:gd name="T117" fmla="*/ T116 w 888"/>
                            <a:gd name="T118" fmla="+- 0 15692 15686"/>
                            <a:gd name="T119" fmla="*/ 15692 h 887"/>
                            <a:gd name="T120" fmla="+- 0 11071 10627"/>
                            <a:gd name="T121" fmla="*/ T120 w 888"/>
                            <a:gd name="T122" fmla="+- 0 15686 15686"/>
                            <a:gd name="T123" fmla="*/ 15686 h 887"/>
                            <a:gd name="T124" fmla="+- 0 10999 10627"/>
                            <a:gd name="T125" fmla="*/ T124 w 888"/>
                            <a:gd name="T126" fmla="+- 0 15692 15686"/>
                            <a:gd name="T127" fmla="*/ 15692 h 887"/>
                            <a:gd name="T128" fmla="+- 0 10931 10627"/>
                            <a:gd name="T129" fmla="*/ T128 w 888"/>
                            <a:gd name="T130" fmla="+- 0 15708 15686"/>
                            <a:gd name="T131" fmla="*/ 15708 h 887"/>
                            <a:gd name="T132" fmla="+- 0 10867 10627"/>
                            <a:gd name="T133" fmla="*/ T132 w 888"/>
                            <a:gd name="T134" fmla="+- 0 15736 15686"/>
                            <a:gd name="T135" fmla="*/ 15736 h 887"/>
                            <a:gd name="T136" fmla="+- 0 10809 10627"/>
                            <a:gd name="T137" fmla="*/ T136 w 888"/>
                            <a:gd name="T138" fmla="+- 0 15772 15686"/>
                            <a:gd name="T139" fmla="*/ 15772 h 887"/>
                            <a:gd name="T140" fmla="+- 0 10757 10627"/>
                            <a:gd name="T141" fmla="*/ T140 w 888"/>
                            <a:gd name="T142" fmla="+- 0 15816 15686"/>
                            <a:gd name="T143" fmla="*/ 15816 h 887"/>
                            <a:gd name="T144" fmla="+- 0 10713 10627"/>
                            <a:gd name="T145" fmla="*/ T144 w 888"/>
                            <a:gd name="T146" fmla="+- 0 15868 15686"/>
                            <a:gd name="T147" fmla="*/ 15868 h 887"/>
                            <a:gd name="T148" fmla="+- 0 10677 10627"/>
                            <a:gd name="T149" fmla="*/ T148 w 888"/>
                            <a:gd name="T150" fmla="+- 0 15926 15686"/>
                            <a:gd name="T151" fmla="*/ 15926 h 887"/>
                            <a:gd name="T152" fmla="+- 0 10650 10627"/>
                            <a:gd name="T153" fmla="*/ T152 w 888"/>
                            <a:gd name="T154" fmla="+- 0 15990 15686"/>
                            <a:gd name="T155" fmla="*/ 15990 h 887"/>
                            <a:gd name="T156" fmla="+- 0 10633 10627"/>
                            <a:gd name="T157" fmla="*/ T156 w 888"/>
                            <a:gd name="T158" fmla="+- 0 16058 15686"/>
                            <a:gd name="T159" fmla="*/ 16058 h 887"/>
                            <a:gd name="T160" fmla="+- 0 10627 10627"/>
                            <a:gd name="T161" fmla="*/ T160 w 888"/>
                            <a:gd name="T162" fmla="+- 0 16130 15686"/>
                            <a:gd name="T163" fmla="*/ 16130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8" h="887">
                              <a:moveTo>
                                <a:pt x="0" y="444"/>
                              </a:moveTo>
                              <a:lnTo>
                                <a:pt x="6" y="516"/>
                              </a:lnTo>
                              <a:lnTo>
                                <a:pt x="23" y="585"/>
                              </a:lnTo>
                              <a:lnTo>
                                <a:pt x="50" y="648"/>
                              </a:lnTo>
                              <a:lnTo>
                                <a:pt x="86" y="706"/>
                              </a:lnTo>
                              <a:lnTo>
                                <a:pt x="130" y="758"/>
                              </a:lnTo>
                              <a:lnTo>
                                <a:pt x="182" y="802"/>
                              </a:lnTo>
                              <a:lnTo>
                                <a:pt x="240" y="838"/>
                              </a:lnTo>
                              <a:lnTo>
                                <a:pt x="304" y="865"/>
                              </a:lnTo>
                              <a:lnTo>
                                <a:pt x="372" y="882"/>
                              </a:lnTo>
                              <a:lnTo>
                                <a:pt x="444" y="887"/>
                              </a:lnTo>
                              <a:lnTo>
                                <a:pt x="516" y="882"/>
                              </a:lnTo>
                              <a:lnTo>
                                <a:pt x="585" y="865"/>
                              </a:lnTo>
                              <a:lnTo>
                                <a:pt x="649" y="838"/>
                              </a:lnTo>
                              <a:lnTo>
                                <a:pt x="707" y="802"/>
                              </a:lnTo>
                              <a:lnTo>
                                <a:pt x="758" y="758"/>
                              </a:lnTo>
                              <a:lnTo>
                                <a:pt x="802" y="706"/>
                              </a:lnTo>
                              <a:lnTo>
                                <a:pt x="838" y="648"/>
                              </a:lnTo>
                              <a:lnTo>
                                <a:pt x="865" y="585"/>
                              </a:lnTo>
                              <a:lnTo>
                                <a:pt x="882" y="516"/>
                              </a:lnTo>
                              <a:lnTo>
                                <a:pt x="888" y="444"/>
                              </a:lnTo>
                              <a:lnTo>
                                <a:pt x="882" y="372"/>
                              </a:lnTo>
                              <a:lnTo>
                                <a:pt x="865" y="304"/>
                              </a:lnTo>
                              <a:lnTo>
                                <a:pt x="838" y="240"/>
                              </a:lnTo>
                              <a:lnTo>
                                <a:pt x="802" y="182"/>
                              </a:lnTo>
                              <a:lnTo>
                                <a:pt x="758" y="130"/>
                              </a:lnTo>
                              <a:lnTo>
                                <a:pt x="707" y="86"/>
                              </a:lnTo>
                              <a:lnTo>
                                <a:pt x="649" y="50"/>
                              </a:lnTo>
                              <a:lnTo>
                                <a:pt x="585" y="22"/>
                              </a:lnTo>
                              <a:lnTo>
                                <a:pt x="516" y="6"/>
                              </a:lnTo>
                              <a:lnTo>
                                <a:pt x="444" y="0"/>
                              </a:lnTo>
                              <a:lnTo>
                                <a:pt x="372" y="6"/>
                              </a:lnTo>
                              <a:lnTo>
                                <a:pt x="304" y="22"/>
                              </a:lnTo>
                              <a:lnTo>
                                <a:pt x="240" y="50"/>
                              </a:lnTo>
                              <a:lnTo>
                                <a:pt x="182" y="86"/>
                              </a:lnTo>
                              <a:lnTo>
                                <a:pt x="130" y="130"/>
                              </a:lnTo>
                              <a:lnTo>
                                <a:pt x="86" y="182"/>
                              </a:lnTo>
                              <a:lnTo>
                                <a:pt x="50" y="240"/>
                              </a:lnTo>
                              <a:lnTo>
                                <a:pt x="23" y="304"/>
                              </a:lnTo>
                              <a:lnTo>
                                <a:pt x="6" y="372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ACC1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6" y="15825"/>
                          <a:ext cx="605" cy="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96034" id="Group 12" o:spid="_x0000_s1026" style="position:absolute;margin-left:530.9pt;margin-top:783.85pt;width:45.4pt;height:45.35pt;z-index:-251655168;mso-position-horizontal-relative:page;mso-position-vertical-relative:page" coordorigin="10618,15677" coordsize="908,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">
              <v:shape id="Freeform 14" o:spid="_x0000_s1027" style="position:absolute;left:10627;top:15686;width:888;height:887;visibility:visible;mso-wrap-style:square;v-text-anchor:top" coordsize="888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" path="m,444r6,72l23,585r27,63l86,706r44,52l182,802r58,36l304,865r68,17l444,887r72,-5l585,865r64,-27l707,802r51,-44l802,706r36,-58l865,585r17,-69l888,444r-6,-72l865,304,838,240,802,182,758,130,707,86,649,50,585,22,516,6,444,,372,6,304,22,240,50,182,86r-52,44l86,182,50,240,23,304,6,372,,444xe" filled="f" strokecolor="#acc1d9" strokeweight=".96pt">
                <v:path arrowok="t" o:connecttype="custom" o:connectlocs="0,16130;6,16202;23,16271;50,16334;86,16392;130,16444;182,16488;240,16524;304,16551;372,16568;444,16573;516,16568;585,16551;649,16524;707,16488;758,16444;802,16392;838,16334;865,16271;882,16202;888,16130;882,16058;865,15990;838,15926;802,15868;758,15816;707,15772;649,15736;585,15708;516,15692;444,15686;372,15692;304,15708;240,15736;182,15772;130,15816;86,15868;50,15926;23,15990;6,16058;0,16130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0766;top:15825;width:605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91853D" wp14:editId="3EB152F9">
              <wp:simplePos x="0" y="0"/>
              <wp:positionH relativeFrom="page">
                <wp:posOffset>6905625</wp:posOffset>
              </wp:positionH>
              <wp:positionV relativeFrom="page">
                <wp:posOffset>10166350</wp:posOffset>
              </wp:positionV>
              <wp:extent cx="179070" cy="167640"/>
              <wp:effectExtent l="0" t="3175" r="1905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46" w:rsidRDefault="002A4CB1">
                          <w:pPr>
                            <w:spacing w:before="13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F81B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4F81BB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1853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3.75pt;margin-top:800.5pt;width:14.1pt;height:1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" filled="f" stroked="f">
              <v:textbox inset="0,0,0,0">
                <w:txbxContent>
                  <w:p w:rsidR="00851046" w:rsidRDefault="002A4CB1">
                    <w:pPr>
                      <w:spacing w:before="13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F81B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4F81BB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46" w:rsidRDefault="002A4CB1">
    <w:pPr>
      <w:pStyle w:val="Textoindependiente"/>
      <w:spacing w:line="14" w:lineRule="auto"/>
      <w:rPr>
        <w:sz w:val="20"/>
      </w:rPr>
    </w:pPr>
    <w:r>
      <w:rPr>
        <w:rFonts w:ascii="Cambria" w:hAnsi="Cambria" w:cs="Arial"/>
        <w:b/>
        <w:noProof/>
        <w:sz w:val="30"/>
        <w:szCs w:val="30"/>
        <w:lang w:val="es-PE" w:eastAsia="es-PE"/>
      </w:rPr>
      <w:drawing>
        <wp:anchor distT="0" distB="0" distL="114300" distR="114300" simplePos="0" relativeHeight="251663360" behindDoc="1" locked="0" layoutInCell="1" allowOverlap="1" wp14:anchorId="4C2A4F04" wp14:editId="0E2627CB">
          <wp:simplePos x="0" y="0"/>
          <wp:positionH relativeFrom="column">
            <wp:posOffset>4074160</wp:posOffset>
          </wp:positionH>
          <wp:positionV relativeFrom="paragraph">
            <wp:posOffset>15875</wp:posOffset>
          </wp:positionV>
          <wp:extent cx="632460" cy="544830"/>
          <wp:effectExtent l="0" t="0" r="0" b="7620"/>
          <wp:wrapTight wrapText="bothSides">
            <wp:wrapPolygon edited="0">
              <wp:start x="0" y="0"/>
              <wp:lineTo x="0" y="21147"/>
              <wp:lineTo x="20819" y="21147"/>
              <wp:lineTo x="20819" y="0"/>
              <wp:lineTo x="0" y="0"/>
            </wp:wrapPolygon>
          </wp:wrapTight>
          <wp:docPr id="3" name="Imagen 3" descr="E:\logo ag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agp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15A54" wp14:editId="42834293">
              <wp:simplePos x="0" y="0"/>
              <wp:positionH relativeFrom="page">
                <wp:posOffset>4905375</wp:posOffset>
              </wp:positionH>
              <wp:positionV relativeFrom="page">
                <wp:posOffset>323850</wp:posOffset>
              </wp:positionV>
              <wp:extent cx="2567305" cy="361950"/>
              <wp:effectExtent l="0" t="0" r="4445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30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046" w:rsidRPr="00EE37B8" w:rsidRDefault="002A4CB1" w:rsidP="00754A8A">
                          <w:pPr>
                            <w:spacing w:line="173" w:lineRule="exact"/>
                            <w:ind w:left="20"/>
                            <w:jc w:val="center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>“II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 xml:space="preserve"> Concurso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Provincial 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br/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>de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Buenas </w:t>
                          </w:r>
                          <w:r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>Prácticas</w:t>
                          </w:r>
                          <w:proofErr w:type="gramEnd"/>
                          <w:r w:rsidRPr="00EE37B8">
                            <w:rPr>
                              <w:b/>
                              <w:spacing w:val="-23"/>
                              <w:w w:val="90"/>
                              <w:sz w:val="18"/>
                              <w:szCs w:val="24"/>
                            </w:rPr>
                            <w:t xml:space="preserve"> 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 xml:space="preserve">en implementación 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br/>
                            <w:t xml:space="preserve">del </w:t>
                          </w:r>
                          <w:r w:rsidRPr="00EE37B8">
                            <w:rPr>
                              <w:b/>
                              <w:w w:val="90"/>
                              <w:sz w:val="18"/>
                              <w:szCs w:val="24"/>
                            </w:rPr>
                            <w:t>Currículo 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15A5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86.25pt;margin-top:25.5pt;width:202.1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" filled="f" stroked="f">
              <v:textbox inset="0,0,0,0">
                <w:txbxContent>
                  <w:p w:rsidR="00851046" w:rsidRPr="00EE37B8" w:rsidRDefault="002A4CB1" w:rsidP="00754A8A">
                    <w:pPr>
                      <w:spacing w:line="173" w:lineRule="exact"/>
                      <w:ind w:left="20"/>
                      <w:jc w:val="center"/>
                      <w:rPr>
                        <w:b/>
                        <w:sz w:val="18"/>
                        <w:szCs w:val="24"/>
                      </w:rPr>
                    </w:pPr>
                    <w:r>
                      <w:rPr>
                        <w:b/>
                        <w:w w:val="90"/>
                        <w:sz w:val="18"/>
                        <w:szCs w:val="24"/>
                      </w:rPr>
                      <w:t>“II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 xml:space="preserve"> Concurso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Provincial 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br/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>de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proofErr w:type="gramStart"/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Buenas </w:t>
                    </w:r>
                    <w:r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>Prácticas</w:t>
                    </w:r>
                    <w:proofErr w:type="gramEnd"/>
                    <w:r w:rsidRPr="00EE37B8">
                      <w:rPr>
                        <w:b/>
                        <w:spacing w:val="-23"/>
                        <w:w w:val="90"/>
                        <w:sz w:val="18"/>
                        <w:szCs w:val="24"/>
                      </w:rPr>
                      <w:t xml:space="preserve">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 xml:space="preserve">en implementación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br/>
                      <w:t xml:space="preserve">del </w:t>
                    </w:r>
                    <w:r w:rsidRPr="00EE37B8">
                      <w:rPr>
                        <w:b/>
                        <w:w w:val="90"/>
                        <w:sz w:val="18"/>
                        <w:szCs w:val="24"/>
                      </w:rPr>
                      <w:t>Currículo Nacional”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51046" w:rsidRDefault="002A4CB1"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409DD71F" wp14:editId="02529250">
          <wp:simplePos x="0" y="0"/>
          <wp:positionH relativeFrom="column">
            <wp:posOffset>3175</wp:posOffset>
          </wp:positionH>
          <wp:positionV relativeFrom="paragraph">
            <wp:posOffset>29210</wp:posOffset>
          </wp:positionV>
          <wp:extent cx="1762125" cy="484505"/>
          <wp:effectExtent l="0" t="0" r="9525" b="0"/>
          <wp:wrapTight wrapText="bothSides">
            <wp:wrapPolygon edited="0">
              <wp:start x="0" y="0"/>
              <wp:lineTo x="0" y="20383"/>
              <wp:lineTo x="21483" y="20383"/>
              <wp:lineTo x="21483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/>
        <w:noProof/>
        <w:sz w:val="30"/>
        <w:szCs w:val="30"/>
        <w:lang w:val="es-PE" w:eastAsia="es-PE"/>
      </w:rPr>
      <w:drawing>
        <wp:anchor distT="0" distB="0" distL="114300" distR="114300" simplePos="0" relativeHeight="251664384" behindDoc="1" locked="0" layoutInCell="1" allowOverlap="1" wp14:anchorId="34C3B691" wp14:editId="533FB8A9">
          <wp:simplePos x="0" y="0"/>
          <wp:positionH relativeFrom="column">
            <wp:posOffset>2094037</wp:posOffset>
          </wp:positionH>
          <wp:positionV relativeFrom="paragraph">
            <wp:posOffset>4169</wp:posOffset>
          </wp:positionV>
          <wp:extent cx="528955" cy="546100"/>
          <wp:effectExtent l="0" t="0" r="4445" b="6350"/>
          <wp:wrapTight wrapText="bothSides">
            <wp:wrapPolygon edited="0">
              <wp:start x="0" y="0"/>
              <wp:lineTo x="0" y="21098"/>
              <wp:lineTo x="21004" y="21098"/>
              <wp:lineTo x="21004" y="0"/>
              <wp:lineTo x="0" y="0"/>
            </wp:wrapPolygon>
          </wp:wrapTight>
          <wp:docPr id="4" name="Imagen 4" descr="Resultado de imagen para logo ugel j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Resultado de imagen para logo ugel jul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46" w:rsidRDefault="002A4CB1" w:rsidP="00E8700A">
    <w:pPr>
      <w:pStyle w:val="Encabezado"/>
      <w:tabs>
        <w:tab w:val="center" w:pos="4536"/>
      </w:tabs>
      <w:ind w:left="-1276"/>
      <w:jc w:val="center"/>
    </w:pPr>
    <w:r>
      <w:rPr>
        <w:bCs/>
        <w:color w:val="191919"/>
        <w:sz w:val="18"/>
        <w:szCs w:val="18"/>
      </w:rPr>
      <w:t xml:space="preserve"> </w:t>
    </w:r>
    <w:r>
      <w:rPr>
        <w:bCs/>
        <w:color w:val="191919"/>
        <w:sz w:val="18"/>
        <w:szCs w:val="18"/>
      </w:rPr>
      <w:br/>
    </w:r>
  </w:p>
  <w:p w:rsidR="00851046" w:rsidRPr="00961946" w:rsidRDefault="002A4CB1" w:rsidP="009619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entury Gothic" w:hAnsi="Century Gothic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3A16F3E"/>
    <w:multiLevelType w:val="multilevel"/>
    <w:tmpl w:val="0D3C301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1A7F73"/>
    <w:multiLevelType w:val="hybridMultilevel"/>
    <w:tmpl w:val="5FD4A302"/>
    <w:lvl w:ilvl="0" w:tplc="28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9E70B88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DBA4FAA"/>
    <w:multiLevelType w:val="multilevel"/>
    <w:tmpl w:val="14126DB4"/>
    <w:lvl w:ilvl="0">
      <w:start w:val="4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21" w:hanging="505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3">
      <w:numFmt w:val="bullet"/>
      <w:lvlText w:val="•"/>
      <w:lvlJc w:val="left"/>
      <w:pPr>
        <w:ind w:left="4912" w:hanging="505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809" w:hanging="50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705" w:hanging="50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602" w:hanging="50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98" w:hanging="50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95" w:hanging="505"/>
      </w:pPr>
      <w:rPr>
        <w:rFonts w:hint="default"/>
        <w:lang w:val="es-PE" w:eastAsia="es-PE" w:bidi="es-PE"/>
      </w:rPr>
    </w:lvl>
  </w:abstractNum>
  <w:abstractNum w:abstractNumId="12" w15:restartNumberingAfterBreak="0">
    <w:nsid w:val="1E4B6D4A"/>
    <w:multiLevelType w:val="multilevel"/>
    <w:tmpl w:val="2CF62D4A"/>
    <w:lvl w:ilvl="0">
      <w:start w:val="1"/>
      <w:numFmt w:val="decimal"/>
      <w:lvlText w:val="%1."/>
      <w:lvlJc w:val="left"/>
      <w:pPr>
        <w:ind w:left="2305" w:hanging="361"/>
      </w:pPr>
      <w:rPr>
        <w:rFonts w:ascii="Arial" w:eastAsia="Arial" w:hAnsi="Arial" w:cs="Arial" w:hint="default"/>
        <w:spacing w:val="-2"/>
        <w:w w:val="91"/>
        <w:sz w:val="22"/>
        <w:szCs w:val="22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737" w:hanging="432"/>
      </w:pPr>
      <w:rPr>
        <w:rFonts w:ascii="Arial" w:eastAsia="Arial" w:hAnsi="Arial" w:cs="Arial" w:hint="default"/>
        <w:spacing w:val="-2"/>
        <w:w w:val="91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3360" w:hanging="432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4338" w:hanging="43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317" w:hanging="43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295" w:hanging="43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274" w:hanging="43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252" w:hanging="43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231" w:hanging="432"/>
      </w:pPr>
      <w:rPr>
        <w:rFonts w:hint="default"/>
        <w:lang w:val="es-PE" w:eastAsia="es-PE" w:bidi="es-PE"/>
      </w:rPr>
    </w:lvl>
  </w:abstractNum>
  <w:abstractNum w:abstractNumId="13" w15:restartNumberingAfterBreak="0">
    <w:nsid w:val="1F87452B"/>
    <w:multiLevelType w:val="hybridMultilevel"/>
    <w:tmpl w:val="8862ABA6"/>
    <w:lvl w:ilvl="0" w:tplc="7570AC2E">
      <w:numFmt w:val="bullet"/>
      <w:lvlText w:val=""/>
      <w:lvlJc w:val="left"/>
      <w:pPr>
        <w:ind w:left="2693" w:hanging="360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1" w:tplc="087A75CE">
      <w:numFmt w:val="bullet"/>
      <w:lvlText w:val="•"/>
      <w:lvlJc w:val="left"/>
      <w:pPr>
        <w:ind w:left="3548" w:hanging="360"/>
      </w:pPr>
      <w:rPr>
        <w:rFonts w:hint="default"/>
        <w:lang w:val="es-PE" w:eastAsia="es-PE" w:bidi="es-PE"/>
      </w:rPr>
    </w:lvl>
    <w:lvl w:ilvl="2" w:tplc="C6B80604">
      <w:numFmt w:val="bullet"/>
      <w:lvlText w:val="•"/>
      <w:lvlJc w:val="left"/>
      <w:pPr>
        <w:ind w:left="4397" w:hanging="360"/>
      </w:pPr>
      <w:rPr>
        <w:rFonts w:hint="default"/>
        <w:lang w:val="es-PE" w:eastAsia="es-PE" w:bidi="es-PE"/>
      </w:rPr>
    </w:lvl>
    <w:lvl w:ilvl="3" w:tplc="17F8059C">
      <w:numFmt w:val="bullet"/>
      <w:lvlText w:val="•"/>
      <w:lvlJc w:val="left"/>
      <w:pPr>
        <w:ind w:left="5246" w:hanging="360"/>
      </w:pPr>
      <w:rPr>
        <w:rFonts w:hint="default"/>
        <w:lang w:val="es-PE" w:eastAsia="es-PE" w:bidi="es-PE"/>
      </w:rPr>
    </w:lvl>
    <w:lvl w:ilvl="4" w:tplc="9F4A5112">
      <w:numFmt w:val="bullet"/>
      <w:lvlText w:val="•"/>
      <w:lvlJc w:val="left"/>
      <w:pPr>
        <w:ind w:left="6095" w:hanging="360"/>
      </w:pPr>
      <w:rPr>
        <w:rFonts w:hint="default"/>
        <w:lang w:val="es-PE" w:eastAsia="es-PE" w:bidi="es-PE"/>
      </w:rPr>
    </w:lvl>
    <w:lvl w:ilvl="5" w:tplc="84F086EC">
      <w:numFmt w:val="bullet"/>
      <w:lvlText w:val="•"/>
      <w:lvlJc w:val="left"/>
      <w:pPr>
        <w:ind w:left="6944" w:hanging="360"/>
      </w:pPr>
      <w:rPr>
        <w:rFonts w:hint="default"/>
        <w:lang w:val="es-PE" w:eastAsia="es-PE" w:bidi="es-PE"/>
      </w:rPr>
    </w:lvl>
    <w:lvl w:ilvl="6" w:tplc="AD4CED3E">
      <w:numFmt w:val="bullet"/>
      <w:lvlText w:val="•"/>
      <w:lvlJc w:val="left"/>
      <w:pPr>
        <w:ind w:left="7792" w:hanging="360"/>
      </w:pPr>
      <w:rPr>
        <w:rFonts w:hint="default"/>
        <w:lang w:val="es-PE" w:eastAsia="es-PE" w:bidi="es-PE"/>
      </w:rPr>
    </w:lvl>
    <w:lvl w:ilvl="7" w:tplc="23026AAE">
      <w:numFmt w:val="bullet"/>
      <w:lvlText w:val="•"/>
      <w:lvlJc w:val="left"/>
      <w:pPr>
        <w:ind w:left="8641" w:hanging="360"/>
      </w:pPr>
      <w:rPr>
        <w:rFonts w:hint="default"/>
        <w:lang w:val="es-PE" w:eastAsia="es-PE" w:bidi="es-PE"/>
      </w:rPr>
    </w:lvl>
    <w:lvl w:ilvl="8" w:tplc="FC247CC4">
      <w:numFmt w:val="bullet"/>
      <w:lvlText w:val="•"/>
      <w:lvlJc w:val="left"/>
      <w:pPr>
        <w:ind w:left="9490" w:hanging="360"/>
      </w:pPr>
      <w:rPr>
        <w:rFonts w:hint="default"/>
        <w:lang w:val="es-PE" w:eastAsia="es-PE" w:bidi="es-PE"/>
      </w:rPr>
    </w:lvl>
  </w:abstractNum>
  <w:abstractNum w:abstractNumId="14" w15:restartNumberingAfterBreak="0">
    <w:nsid w:val="20966524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BC7C32"/>
    <w:multiLevelType w:val="hybridMultilevel"/>
    <w:tmpl w:val="CF629C5C"/>
    <w:lvl w:ilvl="0" w:tplc="BE2A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718C8"/>
    <w:multiLevelType w:val="multilevel"/>
    <w:tmpl w:val="2DA718C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E17E8"/>
    <w:multiLevelType w:val="multilevel"/>
    <w:tmpl w:val="EA6CF344"/>
    <w:lvl w:ilvl="0">
      <w:start w:val="7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21" w:hanging="34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>
      <w:numFmt w:val="bullet"/>
      <w:lvlText w:val="•"/>
      <w:lvlJc w:val="left"/>
      <w:pPr>
        <w:ind w:left="4912" w:hanging="34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809" w:hanging="34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705" w:hanging="34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602" w:hanging="34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98" w:hanging="34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95" w:hanging="342"/>
      </w:pPr>
      <w:rPr>
        <w:rFonts w:hint="default"/>
        <w:lang w:val="es-PE" w:eastAsia="es-PE" w:bidi="es-PE"/>
      </w:rPr>
    </w:lvl>
  </w:abstractNum>
  <w:abstractNum w:abstractNumId="18" w15:restartNumberingAfterBreak="0">
    <w:nsid w:val="30A856A5"/>
    <w:multiLevelType w:val="multilevel"/>
    <w:tmpl w:val="30A856A5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496C"/>
    <w:multiLevelType w:val="hybridMultilevel"/>
    <w:tmpl w:val="F0A8FB00"/>
    <w:lvl w:ilvl="0" w:tplc="F470F1E0">
      <w:start w:val="1"/>
      <w:numFmt w:val="upperRoman"/>
      <w:lvlText w:val="%1."/>
      <w:lvlJc w:val="left"/>
      <w:pPr>
        <w:ind w:left="2785" w:hanging="716"/>
      </w:pPr>
      <w:rPr>
        <w:rFonts w:ascii="Arial" w:eastAsia="Arial" w:hAnsi="Arial" w:cs="Arial" w:hint="default"/>
        <w:b/>
        <w:bCs/>
        <w:spacing w:val="-7"/>
        <w:w w:val="96"/>
        <w:sz w:val="24"/>
        <w:szCs w:val="24"/>
        <w:lang w:val="es-PE" w:eastAsia="es-PE" w:bidi="es-PE"/>
      </w:rPr>
    </w:lvl>
    <w:lvl w:ilvl="1" w:tplc="B436FB46">
      <w:start w:val="1"/>
      <w:numFmt w:val="lowerLetter"/>
      <w:lvlText w:val="%2."/>
      <w:lvlJc w:val="left"/>
      <w:pPr>
        <w:ind w:left="3145" w:hanging="361"/>
      </w:pPr>
      <w:rPr>
        <w:rFonts w:hint="default"/>
        <w:spacing w:val="-5"/>
        <w:w w:val="87"/>
        <w:lang w:val="es-PE" w:eastAsia="es-PE" w:bidi="es-PE"/>
      </w:rPr>
    </w:lvl>
    <w:lvl w:ilvl="2" w:tplc="715C51DE">
      <w:numFmt w:val="bullet"/>
      <w:lvlText w:val="•"/>
      <w:lvlJc w:val="left"/>
      <w:pPr>
        <w:ind w:left="4034" w:hanging="361"/>
      </w:pPr>
      <w:rPr>
        <w:rFonts w:hint="default"/>
        <w:lang w:val="es-PE" w:eastAsia="es-PE" w:bidi="es-PE"/>
      </w:rPr>
    </w:lvl>
    <w:lvl w:ilvl="3" w:tplc="23B42624">
      <w:numFmt w:val="bullet"/>
      <w:lvlText w:val="•"/>
      <w:lvlJc w:val="left"/>
      <w:pPr>
        <w:ind w:left="4928" w:hanging="361"/>
      </w:pPr>
      <w:rPr>
        <w:rFonts w:hint="default"/>
        <w:lang w:val="es-PE" w:eastAsia="es-PE" w:bidi="es-PE"/>
      </w:rPr>
    </w:lvl>
    <w:lvl w:ilvl="4" w:tplc="B7444EEC">
      <w:numFmt w:val="bullet"/>
      <w:lvlText w:val="•"/>
      <w:lvlJc w:val="left"/>
      <w:pPr>
        <w:ind w:left="5822" w:hanging="361"/>
      </w:pPr>
      <w:rPr>
        <w:rFonts w:hint="default"/>
        <w:lang w:val="es-PE" w:eastAsia="es-PE" w:bidi="es-PE"/>
      </w:rPr>
    </w:lvl>
    <w:lvl w:ilvl="5" w:tplc="204EA5F6">
      <w:numFmt w:val="bullet"/>
      <w:lvlText w:val="•"/>
      <w:lvlJc w:val="left"/>
      <w:pPr>
        <w:ind w:left="6716" w:hanging="361"/>
      </w:pPr>
      <w:rPr>
        <w:rFonts w:hint="default"/>
        <w:lang w:val="es-PE" w:eastAsia="es-PE" w:bidi="es-PE"/>
      </w:rPr>
    </w:lvl>
    <w:lvl w:ilvl="6" w:tplc="48B22C48">
      <w:numFmt w:val="bullet"/>
      <w:lvlText w:val="•"/>
      <w:lvlJc w:val="left"/>
      <w:pPr>
        <w:ind w:left="7611" w:hanging="361"/>
      </w:pPr>
      <w:rPr>
        <w:rFonts w:hint="default"/>
        <w:lang w:val="es-PE" w:eastAsia="es-PE" w:bidi="es-PE"/>
      </w:rPr>
    </w:lvl>
    <w:lvl w:ilvl="7" w:tplc="51EE80A0">
      <w:numFmt w:val="bullet"/>
      <w:lvlText w:val="•"/>
      <w:lvlJc w:val="left"/>
      <w:pPr>
        <w:ind w:left="8505" w:hanging="361"/>
      </w:pPr>
      <w:rPr>
        <w:rFonts w:hint="default"/>
        <w:lang w:val="es-PE" w:eastAsia="es-PE" w:bidi="es-PE"/>
      </w:rPr>
    </w:lvl>
    <w:lvl w:ilvl="8" w:tplc="15D60D08">
      <w:numFmt w:val="bullet"/>
      <w:lvlText w:val="•"/>
      <w:lvlJc w:val="left"/>
      <w:pPr>
        <w:ind w:left="9399" w:hanging="361"/>
      </w:pPr>
      <w:rPr>
        <w:rFonts w:hint="default"/>
        <w:lang w:val="es-PE" w:eastAsia="es-PE" w:bidi="es-PE"/>
      </w:rPr>
    </w:lvl>
  </w:abstractNum>
  <w:abstractNum w:abstractNumId="20" w15:restartNumberingAfterBreak="0">
    <w:nsid w:val="44606A1C"/>
    <w:multiLevelType w:val="hybridMultilevel"/>
    <w:tmpl w:val="66AEA4F8"/>
    <w:lvl w:ilvl="0" w:tplc="F800C5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D0BFF"/>
    <w:multiLevelType w:val="hybridMultilevel"/>
    <w:tmpl w:val="1A627352"/>
    <w:lvl w:ilvl="0" w:tplc="FCCA6C32">
      <w:start w:val="4"/>
      <w:numFmt w:val="bullet"/>
      <w:lvlText w:val="-"/>
      <w:lvlJc w:val="left"/>
      <w:pPr>
        <w:ind w:left="144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26430"/>
    <w:multiLevelType w:val="hybridMultilevel"/>
    <w:tmpl w:val="8536EC6A"/>
    <w:lvl w:ilvl="0" w:tplc="3FC6F918">
      <w:numFmt w:val="bullet"/>
      <w:lvlText w:val=""/>
      <w:lvlJc w:val="left"/>
      <w:pPr>
        <w:ind w:left="3145" w:hanging="356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7668FD8">
      <w:numFmt w:val="bullet"/>
      <w:lvlText w:val="•"/>
      <w:lvlJc w:val="left"/>
      <w:pPr>
        <w:ind w:left="3944" w:hanging="356"/>
      </w:pPr>
      <w:rPr>
        <w:rFonts w:hint="default"/>
        <w:lang w:val="es-PE" w:eastAsia="es-PE" w:bidi="es-PE"/>
      </w:rPr>
    </w:lvl>
    <w:lvl w:ilvl="2" w:tplc="EDCEB5F6">
      <w:numFmt w:val="bullet"/>
      <w:lvlText w:val="•"/>
      <w:lvlJc w:val="left"/>
      <w:pPr>
        <w:ind w:left="4749" w:hanging="356"/>
      </w:pPr>
      <w:rPr>
        <w:rFonts w:hint="default"/>
        <w:lang w:val="es-PE" w:eastAsia="es-PE" w:bidi="es-PE"/>
      </w:rPr>
    </w:lvl>
    <w:lvl w:ilvl="3" w:tplc="3872BB44">
      <w:numFmt w:val="bullet"/>
      <w:lvlText w:val="•"/>
      <w:lvlJc w:val="left"/>
      <w:pPr>
        <w:ind w:left="5554" w:hanging="356"/>
      </w:pPr>
      <w:rPr>
        <w:rFonts w:hint="default"/>
        <w:lang w:val="es-PE" w:eastAsia="es-PE" w:bidi="es-PE"/>
      </w:rPr>
    </w:lvl>
    <w:lvl w:ilvl="4" w:tplc="B6F66D08">
      <w:numFmt w:val="bullet"/>
      <w:lvlText w:val="•"/>
      <w:lvlJc w:val="left"/>
      <w:pPr>
        <w:ind w:left="6359" w:hanging="356"/>
      </w:pPr>
      <w:rPr>
        <w:rFonts w:hint="default"/>
        <w:lang w:val="es-PE" w:eastAsia="es-PE" w:bidi="es-PE"/>
      </w:rPr>
    </w:lvl>
    <w:lvl w:ilvl="5" w:tplc="655E24B6">
      <w:numFmt w:val="bullet"/>
      <w:lvlText w:val="•"/>
      <w:lvlJc w:val="left"/>
      <w:pPr>
        <w:ind w:left="7164" w:hanging="356"/>
      </w:pPr>
      <w:rPr>
        <w:rFonts w:hint="default"/>
        <w:lang w:val="es-PE" w:eastAsia="es-PE" w:bidi="es-PE"/>
      </w:rPr>
    </w:lvl>
    <w:lvl w:ilvl="6" w:tplc="CB08812E">
      <w:numFmt w:val="bullet"/>
      <w:lvlText w:val="•"/>
      <w:lvlJc w:val="left"/>
      <w:pPr>
        <w:ind w:left="7968" w:hanging="356"/>
      </w:pPr>
      <w:rPr>
        <w:rFonts w:hint="default"/>
        <w:lang w:val="es-PE" w:eastAsia="es-PE" w:bidi="es-PE"/>
      </w:rPr>
    </w:lvl>
    <w:lvl w:ilvl="7" w:tplc="5CA0BF78">
      <w:numFmt w:val="bullet"/>
      <w:lvlText w:val="•"/>
      <w:lvlJc w:val="left"/>
      <w:pPr>
        <w:ind w:left="8773" w:hanging="356"/>
      </w:pPr>
      <w:rPr>
        <w:rFonts w:hint="default"/>
        <w:lang w:val="es-PE" w:eastAsia="es-PE" w:bidi="es-PE"/>
      </w:rPr>
    </w:lvl>
    <w:lvl w:ilvl="8" w:tplc="FA72A28A">
      <w:numFmt w:val="bullet"/>
      <w:lvlText w:val="•"/>
      <w:lvlJc w:val="left"/>
      <w:pPr>
        <w:ind w:left="9578" w:hanging="356"/>
      </w:pPr>
      <w:rPr>
        <w:rFonts w:hint="default"/>
        <w:lang w:val="es-PE" w:eastAsia="es-PE" w:bidi="es-PE"/>
      </w:rPr>
    </w:lvl>
  </w:abstractNum>
  <w:abstractNum w:abstractNumId="23" w15:restartNumberingAfterBreak="0">
    <w:nsid w:val="558231CB"/>
    <w:multiLevelType w:val="hybridMultilevel"/>
    <w:tmpl w:val="9E92AF64"/>
    <w:lvl w:ilvl="0" w:tplc="AB0EB044">
      <w:start w:val="5"/>
      <w:numFmt w:val="bullet"/>
      <w:lvlText w:val="-"/>
      <w:lvlJc w:val="left"/>
      <w:pPr>
        <w:ind w:left="43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4" w15:restartNumberingAfterBreak="0">
    <w:nsid w:val="561537D3"/>
    <w:multiLevelType w:val="multilevel"/>
    <w:tmpl w:val="81D0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6276B30"/>
    <w:multiLevelType w:val="multilevel"/>
    <w:tmpl w:val="56276B30"/>
    <w:lvl w:ilvl="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14F04"/>
    <w:multiLevelType w:val="hybridMultilevel"/>
    <w:tmpl w:val="F11C51BC"/>
    <w:lvl w:ilvl="0" w:tplc="61AEDB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EB1291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A7CB0"/>
    <w:multiLevelType w:val="multilevel"/>
    <w:tmpl w:val="6492A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8" w15:restartNumberingAfterBreak="0">
    <w:nsid w:val="647E71E3"/>
    <w:multiLevelType w:val="multilevel"/>
    <w:tmpl w:val="E604A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55A7856"/>
    <w:multiLevelType w:val="hybridMultilevel"/>
    <w:tmpl w:val="AC9EC3B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7552F6"/>
    <w:multiLevelType w:val="multilevel"/>
    <w:tmpl w:val="667552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D5448"/>
    <w:multiLevelType w:val="hybridMultilevel"/>
    <w:tmpl w:val="AE16F4CC"/>
    <w:lvl w:ilvl="0" w:tplc="CAC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1687"/>
    <w:multiLevelType w:val="multilevel"/>
    <w:tmpl w:val="6D521687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963637"/>
    <w:multiLevelType w:val="hybridMultilevel"/>
    <w:tmpl w:val="2500C24A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2DF1EB6"/>
    <w:multiLevelType w:val="hybridMultilevel"/>
    <w:tmpl w:val="DF1CDB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63C86"/>
    <w:multiLevelType w:val="hybridMultilevel"/>
    <w:tmpl w:val="674EB46C"/>
    <w:lvl w:ilvl="0" w:tplc="18E6B912">
      <w:start w:val="1"/>
      <w:numFmt w:val="decimal"/>
      <w:lvlText w:val="%1."/>
      <w:lvlJc w:val="left"/>
      <w:pPr>
        <w:ind w:left="2065" w:hanging="361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1" w:tplc="66869D8A">
      <w:numFmt w:val="bullet"/>
      <w:lvlText w:val=""/>
      <w:lvlJc w:val="left"/>
      <w:pPr>
        <w:ind w:left="2693" w:hanging="360"/>
      </w:pPr>
      <w:rPr>
        <w:rFonts w:ascii="Symbol" w:eastAsia="Symbol" w:hAnsi="Symbol" w:cs="Symbol" w:hint="default"/>
        <w:w w:val="100"/>
        <w:position w:val="1"/>
        <w:sz w:val="22"/>
        <w:szCs w:val="22"/>
        <w:lang w:val="es-PE" w:eastAsia="es-PE" w:bidi="es-PE"/>
      </w:rPr>
    </w:lvl>
    <w:lvl w:ilvl="2" w:tplc="2736C180">
      <w:numFmt w:val="bullet"/>
      <w:lvlText w:val="•"/>
      <w:lvlJc w:val="left"/>
      <w:pPr>
        <w:ind w:left="2700" w:hanging="360"/>
      </w:pPr>
      <w:rPr>
        <w:rFonts w:hint="default"/>
        <w:lang w:val="es-PE" w:eastAsia="es-PE" w:bidi="es-PE"/>
      </w:rPr>
    </w:lvl>
    <w:lvl w:ilvl="3" w:tplc="FD704DCC">
      <w:numFmt w:val="bullet"/>
      <w:lvlText w:val="•"/>
      <w:lvlJc w:val="left"/>
      <w:pPr>
        <w:ind w:left="2780" w:hanging="360"/>
      </w:pPr>
      <w:rPr>
        <w:rFonts w:hint="default"/>
        <w:lang w:val="es-PE" w:eastAsia="es-PE" w:bidi="es-PE"/>
      </w:rPr>
    </w:lvl>
    <w:lvl w:ilvl="4" w:tplc="ECA86742">
      <w:numFmt w:val="bullet"/>
      <w:lvlText w:val="•"/>
      <w:lvlJc w:val="left"/>
      <w:pPr>
        <w:ind w:left="2860" w:hanging="360"/>
      </w:pPr>
      <w:rPr>
        <w:rFonts w:hint="default"/>
        <w:lang w:val="es-PE" w:eastAsia="es-PE" w:bidi="es-PE"/>
      </w:rPr>
    </w:lvl>
    <w:lvl w:ilvl="5" w:tplc="E376BA0E">
      <w:numFmt w:val="bullet"/>
      <w:lvlText w:val="•"/>
      <w:lvlJc w:val="left"/>
      <w:pPr>
        <w:ind w:left="4248" w:hanging="360"/>
      </w:pPr>
      <w:rPr>
        <w:rFonts w:hint="default"/>
        <w:lang w:val="es-PE" w:eastAsia="es-PE" w:bidi="es-PE"/>
      </w:rPr>
    </w:lvl>
    <w:lvl w:ilvl="6" w:tplc="1A7C7996">
      <w:numFmt w:val="bullet"/>
      <w:lvlText w:val="•"/>
      <w:lvlJc w:val="left"/>
      <w:pPr>
        <w:ind w:left="5636" w:hanging="360"/>
      </w:pPr>
      <w:rPr>
        <w:rFonts w:hint="default"/>
        <w:lang w:val="es-PE" w:eastAsia="es-PE" w:bidi="es-PE"/>
      </w:rPr>
    </w:lvl>
    <w:lvl w:ilvl="7" w:tplc="099A9D7E">
      <w:numFmt w:val="bullet"/>
      <w:lvlText w:val="•"/>
      <w:lvlJc w:val="left"/>
      <w:pPr>
        <w:ind w:left="7024" w:hanging="360"/>
      </w:pPr>
      <w:rPr>
        <w:rFonts w:hint="default"/>
        <w:lang w:val="es-PE" w:eastAsia="es-PE" w:bidi="es-PE"/>
      </w:rPr>
    </w:lvl>
    <w:lvl w:ilvl="8" w:tplc="7318F778">
      <w:numFmt w:val="bullet"/>
      <w:lvlText w:val="•"/>
      <w:lvlJc w:val="left"/>
      <w:pPr>
        <w:ind w:left="8412" w:hanging="360"/>
      </w:pPr>
      <w:rPr>
        <w:rFonts w:hint="default"/>
        <w:lang w:val="es-PE" w:eastAsia="es-PE" w:bidi="es-PE"/>
      </w:rPr>
    </w:lvl>
  </w:abstractNum>
  <w:abstractNum w:abstractNumId="36" w15:restartNumberingAfterBreak="0">
    <w:nsid w:val="74B34E20"/>
    <w:multiLevelType w:val="hybridMultilevel"/>
    <w:tmpl w:val="BD587560"/>
    <w:lvl w:ilvl="0" w:tplc="51884422">
      <w:numFmt w:val="bullet"/>
      <w:lvlText w:val="-"/>
      <w:lvlJc w:val="left"/>
      <w:pPr>
        <w:ind w:left="830" w:hanging="360"/>
      </w:pPr>
      <w:rPr>
        <w:rFonts w:ascii="Arial" w:eastAsia="Arial" w:hAnsi="Arial" w:cs="Arial" w:hint="default"/>
        <w:w w:val="92"/>
        <w:sz w:val="22"/>
        <w:szCs w:val="22"/>
        <w:lang w:val="es-PE" w:eastAsia="es-PE" w:bidi="es-PE"/>
      </w:rPr>
    </w:lvl>
    <w:lvl w:ilvl="1" w:tplc="590CB9F4">
      <w:numFmt w:val="bullet"/>
      <w:lvlText w:val="•"/>
      <w:lvlJc w:val="left"/>
      <w:pPr>
        <w:ind w:left="1364" w:hanging="360"/>
      </w:pPr>
      <w:rPr>
        <w:rFonts w:hint="default"/>
        <w:lang w:val="es-PE" w:eastAsia="es-PE" w:bidi="es-PE"/>
      </w:rPr>
    </w:lvl>
    <w:lvl w:ilvl="2" w:tplc="7F509B98">
      <w:numFmt w:val="bullet"/>
      <w:lvlText w:val="•"/>
      <w:lvlJc w:val="left"/>
      <w:pPr>
        <w:ind w:left="1889" w:hanging="360"/>
      </w:pPr>
      <w:rPr>
        <w:rFonts w:hint="default"/>
        <w:lang w:val="es-PE" w:eastAsia="es-PE" w:bidi="es-PE"/>
      </w:rPr>
    </w:lvl>
    <w:lvl w:ilvl="3" w:tplc="C448B072">
      <w:numFmt w:val="bullet"/>
      <w:lvlText w:val="•"/>
      <w:lvlJc w:val="left"/>
      <w:pPr>
        <w:ind w:left="2414" w:hanging="360"/>
      </w:pPr>
      <w:rPr>
        <w:rFonts w:hint="default"/>
        <w:lang w:val="es-PE" w:eastAsia="es-PE" w:bidi="es-PE"/>
      </w:rPr>
    </w:lvl>
    <w:lvl w:ilvl="4" w:tplc="8168F522">
      <w:numFmt w:val="bullet"/>
      <w:lvlText w:val="•"/>
      <w:lvlJc w:val="left"/>
      <w:pPr>
        <w:ind w:left="2939" w:hanging="360"/>
      </w:pPr>
      <w:rPr>
        <w:rFonts w:hint="default"/>
        <w:lang w:val="es-PE" w:eastAsia="es-PE" w:bidi="es-PE"/>
      </w:rPr>
    </w:lvl>
    <w:lvl w:ilvl="5" w:tplc="CD861EE2">
      <w:numFmt w:val="bullet"/>
      <w:lvlText w:val="•"/>
      <w:lvlJc w:val="left"/>
      <w:pPr>
        <w:ind w:left="3464" w:hanging="360"/>
      </w:pPr>
      <w:rPr>
        <w:rFonts w:hint="default"/>
        <w:lang w:val="es-PE" w:eastAsia="es-PE" w:bidi="es-PE"/>
      </w:rPr>
    </w:lvl>
    <w:lvl w:ilvl="6" w:tplc="1AFCA88E">
      <w:numFmt w:val="bullet"/>
      <w:lvlText w:val="•"/>
      <w:lvlJc w:val="left"/>
      <w:pPr>
        <w:ind w:left="3988" w:hanging="360"/>
      </w:pPr>
      <w:rPr>
        <w:rFonts w:hint="default"/>
        <w:lang w:val="es-PE" w:eastAsia="es-PE" w:bidi="es-PE"/>
      </w:rPr>
    </w:lvl>
    <w:lvl w:ilvl="7" w:tplc="EC96B498">
      <w:numFmt w:val="bullet"/>
      <w:lvlText w:val="•"/>
      <w:lvlJc w:val="left"/>
      <w:pPr>
        <w:ind w:left="4513" w:hanging="360"/>
      </w:pPr>
      <w:rPr>
        <w:rFonts w:hint="default"/>
        <w:lang w:val="es-PE" w:eastAsia="es-PE" w:bidi="es-PE"/>
      </w:rPr>
    </w:lvl>
    <w:lvl w:ilvl="8" w:tplc="B0A08470">
      <w:numFmt w:val="bullet"/>
      <w:lvlText w:val="•"/>
      <w:lvlJc w:val="left"/>
      <w:pPr>
        <w:ind w:left="5038" w:hanging="360"/>
      </w:pPr>
      <w:rPr>
        <w:rFonts w:hint="default"/>
        <w:lang w:val="es-PE" w:eastAsia="es-PE" w:bidi="es-PE"/>
      </w:rPr>
    </w:lvl>
  </w:abstractNum>
  <w:abstractNum w:abstractNumId="37" w15:restartNumberingAfterBreak="0">
    <w:nsid w:val="7A68410A"/>
    <w:multiLevelType w:val="multilevel"/>
    <w:tmpl w:val="7A684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75FBA"/>
    <w:multiLevelType w:val="multilevel"/>
    <w:tmpl w:val="33C0C9AA"/>
    <w:lvl w:ilvl="0">
      <w:start w:val="12"/>
      <w:numFmt w:val="decimal"/>
      <w:lvlText w:val="%1"/>
      <w:lvlJc w:val="left"/>
      <w:pPr>
        <w:ind w:left="2065" w:hanging="55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065" w:hanging="552"/>
      </w:pPr>
      <w:rPr>
        <w:rFonts w:ascii="Arial" w:eastAsia="Arial" w:hAnsi="Arial" w:cs="Arial" w:hint="default"/>
        <w:b/>
        <w:bCs/>
        <w:spacing w:val="-2"/>
        <w:w w:val="92"/>
        <w:sz w:val="22"/>
        <w:szCs w:val="22"/>
        <w:lang w:val="es-PE" w:eastAsia="es-PE" w:bidi="es-PE"/>
      </w:rPr>
    </w:lvl>
    <w:lvl w:ilvl="2">
      <w:numFmt w:val="bullet"/>
      <w:lvlText w:val="•"/>
      <w:lvlJc w:val="left"/>
      <w:pPr>
        <w:ind w:left="3885" w:hanging="552"/>
      </w:pPr>
      <w:rPr>
        <w:rFonts w:hint="default"/>
        <w:lang w:val="es-PE" w:eastAsia="es-PE" w:bidi="es-PE"/>
      </w:rPr>
    </w:lvl>
    <w:lvl w:ilvl="3">
      <w:numFmt w:val="bullet"/>
      <w:lvlText w:val="•"/>
      <w:lvlJc w:val="left"/>
      <w:pPr>
        <w:ind w:left="4798" w:hanging="552"/>
      </w:pPr>
      <w:rPr>
        <w:rFonts w:hint="default"/>
        <w:lang w:val="es-PE" w:eastAsia="es-PE" w:bidi="es-PE"/>
      </w:rPr>
    </w:lvl>
    <w:lvl w:ilvl="4">
      <w:numFmt w:val="bullet"/>
      <w:lvlText w:val="•"/>
      <w:lvlJc w:val="left"/>
      <w:pPr>
        <w:ind w:left="5711" w:hanging="552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6624" w:hanging="552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536" w:hanging="552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449" w:hanging="552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362" w:hanging="552"/>
      </w:pPr>
      <w:rPr>
        <w:rFonts w:hint="default"/>
        <w:lang w:val="es-PE" w:eastAsia="es-PE" w:bidi="es-PE"/>
      </w:rPr>
    </w:lvl>
  </w:abstractNum>
  <w:abstractNum w:abstractNumId="39" w15:restartNumberingAfterBreak="0">
    <w:nsid w:val="7B622671"/>
    <w:multiLevelType w:val="hybridMultilevel"/>
    <w:tmpl w:val="3CD2BB28"/>
    <w:lvl w:ilvl="0" w:tplc="74D69ABA">
      <w:start w:val="2"/>
      <w:numFmt w:val="bullet"/>
      <w:lvlText w:val="-"/>
      <w:lvlJc w:val="left"/>
      <w:pPr>
        <w:ind w:left="431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40" w15:restartNumberingAfterBreak="0">
    <w:nsid w:val="7C2A3B8B"/>
    <w:multiLevelType w:val="multilevel"/>
    <w:tmpl w:val="1AEC4A84"/>
    <w:lvl w:ilvl="0">
      <w:start w:val="8"/>
      <w:numFmt w:val="decimal"/>
      <w:lvlText w:val="%1"/>
      <w:lvlJc w:val="left"/>
      <w:pPr>
        <w:ind w:left="2497" w:hanging="432"/>
      </w:pPr>
      <w:rPr>
        <w:rFonts w:hint="default"/>
        <w:lang w:val="es-PE" w:eastAsia="es-PE" w:bidi="es-PE"/>
      </w:rPr>
    </w:lvl>
    <w:lvl w:ilvl="1">
      <w:start w:val="1"/>
      <w:numFmt w:val="decimal"/>
      <w:lvlText w:val="%1.%2."/>
      <w:lvlJc w:val="left"/>
      <w:pPr>
        <w:ind w:left="2497" w:hanging="432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  <w:lang w:val="es-PE" w:eastAsia="es-PE" w:bidi="es-PE"/>
      </w:rPr>
    </w:lvl>
    <w:lvl w:ilvl="2">
      <w:numFmt w:val="bullet"/>
      <w:lvlText w:val=""/>
      <w:lvlJc w:val="left"/>
      <w:pPr>
        <w:ind w:left="3145" w:hanging="356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>
      <w:numFmt w:val="bullet"/>
      <w:lvlText w:val="o"/>
      <w:lvlJc w:val="left"/>
      <w:pPr>
        <w:ind w:left="3865" w:hanging="365"/>
      </w:pPr>
      <w:rPr>
        <w:rFonts w:ascii="Courier New" w:eastAsia="Courier New" w:hAnsi="Courier New" w:cs="Courier New" w:hint="default"/>
        <w:w w:val="100"/>
        <w:sz w:val="22"/>
        <w:szCs w:val="22"/>
        <w:lang w:val="es-PE" w:eastAsia="es-PE" w:bidi="es-PE"/>
      </w:rPr>
    </w:lvl>
    <w:lvl w:ilvl="4">
      <w:numFmt w:val="bullet"/>
      <w:lvlText w:val="•"/>
      <w:lvlJc w:val="left"/>
      <w:pPr>
        <w:ind w:left="4906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5953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7000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8047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9094" w:hanging="365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7"/>
  </w:num>
  <w:num w:numId="10">
    <w:abstractNumId w:val="31"/>
  </w:num>
  <w:num w:numId="11">
    <w:abstractNumId w:val="9"/>
  </w:num>
  <w:num w:numId="12">
    <w:abstractNumId w:val="21"/>
  </w:num>
  <w:num w:numId="13">
    <w:abstractNumId w:val="29"/>
  </w:num>
  <w:num w:numId="14">
    <w:abstractNumId w:val="20"/>
  </w:num>
  <w:num w:numId="15">
    <w:abstractNumId w:val="37"/>
  </w:num>
  <w:num w:numId="16">
    <w:abstractNumId w:val="30"/>
    <w:lvlOverride w:ilvl="0">
      <w:startOverride w:val="1"/>
    </w:lvlOverride>
  </w:num>
  <w:num w:numId="17">
    <w:abstractNumId w:val="8"/>
  </w:num>
  <w:num w:numId="18">
    <w:abstractNumId w:val="16"/>
  </w:num>
  <w:num w:numId="19">
    <w:abstractNumId w:val="33"/>
  </w:num>
  <w:num w:numId="20">
    <w:abstractNumId w:val="25"/>
  </w:num>
  <w:num w:numId="21">
    <w:abstractNumId w:val="18"/>
    <w:lvlOverride w:ilvl="0">
      <w:startOverride w:val="2"/>
    </w:lvlOverride>
  </w:num>
  <w:num w:numId="22">
    <w:abstractNumId w:val="34"/>
  </w:num>
  <w:num w:numId="23">
    <w:abstractNumId w:val="32"/>
  </w:num>
  <w:num w:numId="24">
    <w:abstractNumId w:val="15"/>
  </w:num>
  <w:num w:numId="25">
    <w:abstractNumId w:val="28"/>
  </w:num>
  <w:num w:numId="26">
    <w:abstractNumId w:val="19"/>
  </w:num>
  <w:num w:numId="27">
    <w:abstractNumId w:val="13"/>
  </w:num>
  <w:num w:numId="28">
    <w:abstractNumId w:val="38"/>
  </w:num>
  <w:num w:numId="29">
    <w:abstractNumId w:val="22"/>
  </w:num>
  <w:num w:numId="30">
    <w:abstractNumId w:val="40"/>
  </w:num>
  <w:num w:numId="31">
    <w:abstractNumId w:val="17"/>
  </w:num>
  <w:num w:numId="32">
    <w:abstractNumId w:val="36"/>
  </w:num>
  <w:num w:numId="33">
    <w:abstractNumId w:val="11"/>
  </w:num>
  <w:num w:numId="34">
    <w:abstractNumId w:val="35"/>
  </w:num>
  <w:num w:numId="35">
    <w:abstractNumId w:val="12"/>
  </w:num>
  <w:num w:numId="36">
    <w:abstractNumId w:val="23"/>
  </w:num>
  <w:num w:numId="37">
    <w:abstractNumId w:val="14"/>
  </w:num>
  <w:num w:numId="38">
    <w:abstractNumId w:val="39"/>
  </w:num>
  <w:num w:numId="39">
    <w:abstractNumId w:val="24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B1"/>
    <w:rsid w:val="002A4CB1"/>
    <w:rsid w:val="002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A83428-4D06-402C-B2D0-F643312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CB1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paragraph" w:styleId="Ttulo1">
    <w:name w:val="heading 1"/>
    <w:basedOn w:val="Normal"/>
    <w:link w:val="Ttulo1Car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  <w:ind w:left="1416"/>
      <w:outlineLvl w:val="0"/>
    </w:pPr>
    <w:rPr>
      <w:rFonts w:ascii="Times New Roman" w:eastAsia="Times New Roman" w:hAnsi="Times New Roman"/>
      <w:b/>
      <w:bCs/>
      <w:sz w:val="28"/>
      <w:szCs w:val="28"/>
      <w:lang w:val="es-PE" w:eastAsia="es-PE" w:bidi="es-PE"/>
    </w:rPr>
  </w:style>
  <w:style w:type="paragraph" w:styleId="Ttulo2">
    <w:name w:val="heading 2"/>
    <w:basedOn w:val="Normal"/>
    <w:link w:val="Ttulo2Car"/>
    <w:uiPriority w:val="1"/>
    <w:qFormat/>
    <w:rsid w:val="002A4CB1"/>
    <w:pPr>
      <w:widowControl w:val="0"/>
      <w:suppressAutoHyphens w:val="0"/>
      <w:autoSpaceDE w:val="0"/>
      <w:autoSpaceDN w:val="0"/>
      <w:spacing w:before="55" w:after="0" w:line="240" w:lineRule="auto"/>
      <w:ind w:left="2785" w:hanging="720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s-PE" w:eastAsia="es-PE" w:bidi="es-PE"/>
    </w:rPr>
  </w:style>
  <w:style w:type="paragraph" w:styleId="Ttulo3">
    <w:name w:val="heading 3"/>
    <w:basedOn w:val="Normal"/>
    <w:link w:val="Ttulo3Car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  <w:ind w:left="2065" w:hanging="361"/>
      <w:outlineLvl w:val="2"/>
    </w:pPr>
    <w:rPr>
      <w:rFonts w:ascii="Arial" w:eastAsia="Arial" w:hAnsi="Arial" w:cs="Arial"/>
      <w:b/>
      <w:bCs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A4CB1"/>
    <w:rPr>
      <w:rFonts w:ascii="Times New Roman" w:eastAsia="Times New Roman" w:hAnsi="Times New Roman" w:cs="Times New Roman"/>
      <w:b/>
      <w:bCs/>
      <w:sz w:val="28"/>
      <w:szCs w:val="28"/>
      <w:lang w:val="es-PE" w:eastAsia="es-PE" w:bidi="es-PE"/>
    </w:rPr>
  </w:style>
  <w:style w:type="character" w:customStyle="1" w:styleId="Ttulo2Car">
    <w:name w:val="Título 2 Car"/>
    <w:basedOn w:val="Fuentedeprrafopredeter"/>
    <w:link w:val="Ttulo2"/>
    <w:uiPriority w:val="1"/>
    <w:rsid w:val="002A4CB1"/>
    <w:rPr>
      <w:rFonts w:ascii="Arial" w:eastAsia="Arial" w:hAnsi="Arial" w:cs="Arial"/>
      <w:b/>
      <w:bCs/>
      <w:sz w:val="24"/>
      <w:szCs w:val="24"/>
      <w:u w:val="single" w:color="000000"/>
      <w:lang w:val="es-PE" w:eastAsia="es-PE" w:bidi="es-PE"/>
    </w:rPr>
  </w:style>
  <w:style w:type="character" w:customStyle="1" w:styleId="Ttulo3Car">
    <w:name w:val="Título 3 Car"/>
    <w:basedOn w:val="Fuentedeprrafopredeter"/>
    <w:link w:val="Ttulo3"/>
    <w:uiPriority w:val="1"/>
    <w:rsid w:val="002A4CB1"/>
    <w:rPr>
      <w:rFonts w:ascii="Arial" w:eastAsia="Arial" w:hAnsi="Arial" w:cs="Arial"/>
      <w:b/>
      <w:bCs/>
      <w:lang w:val="es-PE" w:eastAsia="es-PE" w:bidi="es-PE"/>
    </w:rPr>
  </w:style>
  <w:style w:type="paragraph" w:styleId="Prrafodelista">
    <w:name w:val="List Paragraph"/>
    <w:aliases w:val="Fundamentacion,Bulleted List,Lista vistosa - Énfasis 11,Lista media 2 - Énfasis 41,Titulo de Fígura,TITULO A,Cita Pie de Página,SubPárrafo de lista,titulo,Párrafo Normal,P?rrafo de lista,P?rrafo Normal,Lista vistosa - ?nfasis 11,Bullets"/>
    <w:basedOn w:val="Normal"/>
    <w:link w:val="PrrafodelistaCar"/>
    <w:uiPriority w:val="34"/>
    <w:qFormat/>
    <w:rsid w:val="002A4CB1"/>
    <w:pPr>
      <w:ind w:left="720"/>
    </w:pPr>
  </w:style>
  <w:style w:type="paragraph" w:styleId="Sinespaciado">
    <w:name w:val="No Spacing"/>
    <w:link w:val="SinespaciadoCar"/>
    <w:uiPriority w:val="1"/>
    <w:qFormat/>
    <w:rsid w:val="002A4CB1"/>
    <w:pPr>
      <w:suppressAutoHyphens/>
      <w:spacing w:after="0" w:line="240" w:lineRule="auto"/>
    </w:pPr>
    <w:rPr>
      <w:rFonts w:ascii="Calibri" w:eastAsia="Calibri" w:hAnsi="Calibri" w:cs="Times New Roman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2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CB1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A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CB1"/>
    <w:rPr>
      <w:rFonts w:ascii="Calibri" w:eastAsia="Calibri" w:hAnsi="Calibri" w:cs="Times New Roman"/>
      <w:lang w:val="es-ES" w:eastAsia="zh-CN"/>
    </w:rPr>
  </w:style>
  <w:style w:type="paragraph" w:styleId="NormalWeb">
    <w:name w:val="Normal (Web)"/>
    <w:basedOn w:val="Normal"/>
    <w:uiPriority w:val="99"/>
    <w:rsid w:val="002A4CB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CB1"/>
    <w:rPr>
      <w:rFonts w:ascii="Segoe UI" w:eastAsia="Calibri" w:hAnsi="Segoe UI" w:cs="Segoe UI"/>
      <w:sz w:val="18"/>
      <w:szCs w:val="18"/>
      <w:lang w:val="es-ES" w:eastAsia="zh-C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A4C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PE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A4CB1"/>
    <w:rPr>
      <w:sz w:val="16"/>
      <w:szCs w:val="16"/>
      <w:lang w:val="es-PE"/>
    </w:rPr>
  </w:style>
  <w:style w:type="character" w:customStyle="1" w:styleId="PrrafodelistaCar">
    <w:name w:val="Párrafo de lista Car"/>
    <w:aliases w:val="Fundamentacion Car,Bulleted List Car,Lista vistosa - Énfasis 11 Car,Lista media 2 - Énfasis 41 Car,Titulo de Fígura Car,TITULO A Car,Cita Pie de Página Car,SubPárrafo de lista Car,titulo Car,Párrafo Normal Car,P?rrafo de lista Car"/>
    <w:link w:val="Prrafodelista"/>
    <w:uiPriority w:val="34"/>
    <w:locked/>
    <w:rsid w:val="002A4CB1"/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uiPriority w:val="39"/>
    <w:rsid w:val="002A4CB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A4CB1"/>
    <w:rPr>
      <w:rFonts w:ascii="Calibri" w:eastAsia="Calibri" w:hAnsi="Calibri" w:cs="Times New Roman"/>
      <w:lang w:val="es-ES" w:eastAsia="zh-CN"/>
    </w:rPr>
  </w:style>
  <w:style w:type="paragraph" w:customStyle="1" w:styleId="Pa0">
    <w:name w:val="Pa0"/>
    <w:basedOn w:val="Default"/>
    <w:next w:val="Default"/>
    <w:uiPriority w:val="99"/>
    <w:rsid w:val="002A4CB1"/>
    <w:pPr>
      <w:spacing w:line="181" w:lineRule="atLeast"/>
    </w:pPr>
    <w:rPr>
      <w:rFonts w:cs="Times New Roman"/>
      <w:color w:val="auto"/>
    </w:rPr>
  </w:style>
  <w:style w:type="paragraph" w:customStyle="1" w:styleId="Default">
    <w:name w:val="Default"/>
    <w:rsid w:val="002A4C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/>
    </w:rPr>
  </w:style>
  <w:style w:type="paragraph" w:customStyle="1" w:styleId="Pa7">
    <w:name w:val="Pa7"/>
    <w:basedOn w:val="Default"/>
    <w:next w:val="Default"/>
    <w:uiPriority w:val="99"/>
    <w:rsid w:val="002A4CB1"/>
    <w:pPr>
      <w:spacing w:line="18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2A4CB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A4C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4CB1"/>
    <w:rPr>
      <w:rFonts w:ascii="Calibri" w:eastAsia="Calibri" w:hAnsi="Calibri" w:cs="Times New Roman"/>
      <w:lang w:val="es-ES" w:eastAsia="zh-CN"/>
    </w:rPr>
  </w:style>
  <w:style w:type="table" w:customStyle="1" w:styleId="TableNormal">
    <w:name w:val="Table Normal"/>
    <w:uiPriority w:val="2"/>
    <w:semiHidden/>
    <w:unhideWhenUsed/>
    <w:qFormat/>
    <w:rsid w:val="002A4CB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4CB1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es-PE" w:eastAsia="es-PE" w:bidi="es-PE"/>
    </w:rPr>
  </w:style>
  <w:style w:type="character" w:styleId="Textoennegrita">
    <w:name w:val="Strong"/>
    <w:basedOn w:val="Fuentedeprrafopredeter"/>
    <w:uiPriority w:val="22"/>
    <w:qFormat/>
    <w:rsid w:val="002A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1394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IIE-TOE</dc:creator>
  <cp:keywords/>
  <dc:description/>
  <cp:lastModifiedBy>IIE-TOE</cp:lastModifiedBy>
  <cp:revision>1</cp:revision>
  <dcterms:created xsi:type="dcterms:W3CDTF">2019-10-21T21:12:00Z</dcterms:created>
  <dcterms:modified xsi:type="dcterms:W3CDTF">2019-10-21T21:13:00Z</dcterms:modified>
</cp:coreProperties>
</file>